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CE" w:rsidRDefault="008B46CE" w:rsidP="008B4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17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F058C" w:rsidRPr="00191117" w:rsidRDefault="006F058C" w:rsidP="008B4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6CE" w:rsidRDefault="008B46CE" w:rsidP="008B46CE">
      <w:pPr>
        <w:jc w:val="center"/>
        <w:rPr>
          <w:rFonts w:ascii="Times New Roman" w:hAnsi="Times New Roman" w:cs="Times New Roman"/>
        </w:rPr>
      </w:pPr>
      <w:bookmarkStart w:id="0" w:name="_Hlk71797827"/>
      <w:r w:rsidRPr="00191117">
        <w:rPr>
          <w:rFonts w:ascii="Times New Roman" w:hAnsi="Times New Roman" w:cs="Times New Roman"/>
        </w:rPr>
        <w:t>OGÓLNOPOLSKIEGO KONKURSU PIOSENKI ŻEGLARSKIEJ I TURYSTYCZNEJ</w:t>
      </w:r>
    </w:p>
    <w:p w:rsidR="006F058C" w:rsidRPr="00134043" w:rsidRDefault="008B46CE" w:rsidP="00134043">
      <w:pPr>
        <w:jc w:val="center"/>
        <w:rPr>
          <w:rFonts w:ascii="Times New Roman" w:hAnsi="Times New Roman" w:cs="Times New Roman"/>
        </w:rPr>
      </w:pPr>
      <w:r w:rsidRPr="00191117">
        <w:rPr>
          <w:rFonts w:ascii="Times New Roman" w:hAnsi="Times New Roman" w:cs="Times New Roman"/>
        </w:rPr>
        <w:t>„ŻEGLARSKI TRAKT” WASILKÓW 2021</w:t>
      </w:r>
      <w:bookmarkEnd w:id="0"/>
      <w:r w:rsidRPr="00191117">
        <w:rPr>
          <w:rFonts w:ascii="Times New Roman" w:hAnsi="Times New Roman" w:cs="Times New Roman"/>
        </w:rPr>
        <w:t>.</w:t>
      </w:r>
    </w:p>
    <w:p w:rsidR="008B46CE" w:rsidRPr="006F058C" w:rsidRDefault="008B46CE" w:rsidP="00F02E64">
      <w:pPr>
        <w:pStyle w:val="Akapitzlist1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43F57">
        <w:rPr>
          <w:rFonts w:asciiTheme="minorHAnsi" w:hAnsiTheme="minorHAnsi" w:cstheme="minorHAnsi"/>
          <w:b/>
        </w:rPr>
        <w:t>Konkurs Piosenki Żeglarskiej i Turystycznej</w:t>
      </w:r>
      <w:r w:rsidRPr="006F058C">
        <w:rPr>
          <w:rFonts w:asciiTheme="minorHAnsi" w:hAnsiTheme="minorHAnsi" w:cstheme="minorHAnsi"/>
        </w:rPr>
        <w:t xml:space="preserve"> organizowany jest przez Miejski Ośrodek Animacji Kultury w Wasilkowie, Dwujęzyczną Prywatną Szkołę Podstawową im. Antoniego Bućko oraz Fundację Centrum S</w:t>
      </w:r>
      <w:bookmarkStart w:id="1" w:name="Bookmark"/>
      <w:bookmarkEnd w:id="1"/>
      <w:r w:rsidRPr="006F058C">
        <w:rPr>
          <w:rFonts w:asciiTheme="minorHAnsi" w:hAnsiTheme="minorHAnsi" w:cstheme="minorHAnsi"/>
        </w:rPr>
        <w:t xml:space="preserve">ztuki i Kultury </w:t>
      </w:r>
      <w:r w:rsidR="00943F57">
        <w:rPr>
          <w:rFonts w:asciiTheme="minorHAnsi" w:hAnsiTheme="minorHAnsi" w:cstheme="minorHAnsi"/>
        </w:rPr>
        <w:t>„</w:t>
      </w:r>
      <w:r w:rsidRPr="006F058C">
        <w:rPr>
          <w:rFonts w:asciiTheme="minorHAnsi" w:hAnsiTheme="minorHAnsi" w:cstheme="minorHAnsi"/>
        </w:rPr>
        <w:t xml:space="preserve">Pro </w:t>
      </w:r>
      <w:proofErr w:type="spellStart"/>
      <w:r w:rsidRPr="006F058C">
        <w:rPr>
          <w:rFonts w:asciiTheme="minorHAnsi" w:hAnsiTheme="minorHAnsi" w:cstheme="minorHAnsi"/>
        </w:rPr>
        <w:t>Musica</w:t>
      </w:r>
      <w:proofErr w:type="spellEnd"/>
      <w:r w:rsidR="003D2B70">
        <w:rPr>
          <w:rFonts w:asciiTheme="minorHAnsi" w:hAnsiTheme="minorHAnsi" w:cstheme="minorHAnsi"/>
        </w:rPr>
        <w:t>”</w:t>
      </w:r>
      <w:r w:rsidR="0046729B">
        <w:rPr>
          <w:rFonts w:asciiTheme="minorHAnsi" w:hAnsiTheme="minorHAnsi" w:cstheme="minorHAnsi"/>
        </w:rPr>
        <w:t xml:space="preserve">, pod honorowym patronatem Burmistrza Wasilkowa </w:t>
      </w:r>
      <w:r w:rsidRPr="006F058C">
        <w:rPr>
          <w:rFonts w:asciiTheme="minorHAnsi" w:hAnsiTheme="minorHAnsi" w:cstheme="minorHAnsi"/>
        </w:rPr>
        <w:t>oraz</w:t>
      </w:r>
      <w:r w:rsidR="00F02E64">
        <w:rPr>
          <w:rFonts w:asciiTheme="minorHAnsi" w:hAnsiTheme="minorHAnsi" w:cstheme="minorHAnsi"/>
        </w:rPr>
        <w:t xml:space="preserve"> Regionalnego Oddziału PTTK w Białymstoku</w:t>
      </w:r>
      <w:r w:rsidR="004C02AA">
        <w:rPr>
          <w:rFonts w:asciiTheme="minorHAnsi" w:hAnsiTheme="minorHAnsi" w:cstheme="minorHAnsi"/>
        </w:rPr>
        <w:t xml:space="preserve"> we współpracy z Polskim Związkiem Żeglarskim</w:t>
      </w:r>
      <w:r w:rsidR="00F02E64">
        <w:rPr>
          <w:rFonts w:asciiTheme="minorHAnsi" w:hAnsiTheme="minorHAnsi" w:cstheme="minorHAnsi"/>
        </w:rPr>
        <w:t xml:space="preserve">. </w:t>
      </w:r>
    </w:p>
    <w:p w:rsidR="008B46CE" w:rsidRPr="006F058C" w:rsidRDefault="008B46CE" w:rsidP="00F02E64">
      <w:pPr>
        <w:pStyle w:val="Akapitzlist1"/>
        <w:numPr>
          <w:ilvl w:val="0"/>
          <w:numId w:val="12"/>
        </w:numPr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Celem Konkursu jest:</w:t>
      </w:r>
    </w:p>
    <w:p w:rsidR="008B46CE" w:rsidRPr="006F058C" w:rsidRDefault="008B46CE" w:rsidP="007B55EC">
      <w:pPr>
        <w:pStyle w:val="Akapitzlist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Odnajdywanie młodych talentów muzycznych</w:t>
      </w:r>
      <w:r w:rsidR="007B55EC"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7B55EC">
      <w:pPr>
        <w:pStyle w:val="Akapitzlist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w</w:t>
      </w:r>
      <w:r w:rsidR="008B46CE" w:rsidRPr="006F058C">
        <w:rPr>
          <w:rFonts w:asciiTheme="minorHAnsi" w:hAnsiTheme="minorHAnsi" w:cstheme="minorHAnsi"/>
        </w:rPr>
        <w:t>spieranie uzdolnionych wokalnie uczniów i umożliwienie prezentacji ich umiejętności</w:t>
      </w:r>
      <w:r w:rsidRPr="006F058C">
        <w:rPr>
          <w:rFonts w:asciiTheme="minorHAnsi" w:hAnsiTheme="minorHAnsi" w:cstheme="minorHAnsi"/>
        </w:rPr>
        <w:t>,</w:t>
      </w:r>
      <w:r w:rsidR="008B46CE" w:rsidRPr="006F058C">
        <w:rPr>
          <w:rFonts w:asciiTheme="minorHAnsi" w:hAnsiTheme="minorHAnsi" w:cstheme="minorHAnsi"/>
        </w:rPr>
        <w:t xml:space="preserve"> </w:t>
      </w:r>
    </w:p>
    <w:p w:rsidR="008B46CE" w:rsidRPr="006F058C" w:rsidRDefault="007B55EC" w:rsidP="007B55EC">
      <w:pPr>
        <w:pStyle w:val="Akapitzlist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p</w:t>
      </w:r>
      <w:r w:rsidR="008B46CE" w:rsidRPr="006F058C">
        <w:rPr>
          <w:rFonts w:asciiTheme="minorHAnsi" w:hAnsiTheme="minorHAnsi" w:cstheme="minorHAnsi"/>
        </w:rPr>
        <w:t>ropagowanie kultury muzycznej wśród młodzieży</w:t>
      </w:r>
      <w:r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7B55EC">
      <w:pPr>
        <w:pStyle w:val="Akapitzlist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p</w:t>
      </w:r>
      <w:r w:rsidR="008B46CE" w:rsidRPr="006F058C">
        <w:rPr>
          <w:rFonts w:asciiTheme="minorHAnsi" w:hAnsiTheme="minorHAnsi" w:cstheme="minorHAnsi"/>
        </w:rPr>
        <w:t>ropagowanie aktywnej turystyki wśród uczestników i słuchaczy</w:t>
      </w:r>
      <w:r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7B55EC">
      <w:pPr>
        <w:pStyle w:val="Akapitzlist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t</w:t>
      </w:r>
      <w:r w:rsidR="008B46CE" w:rsidRPr="006F058C">
        <w:rPr>
          <w:rFonts w:asciiTheme="minorHAnsi" w:hAnsiTheme="minorHAnsi" w:cstheme="minorHAnsi"/>
        </w:rPr>
        <w:t>wórcza wymiana doświadczeń muzycznych wśród młodzieży oraz ich opiekunów</w:t>
      </w:r>
      <w:r w:rsidRPr="006F058C">
        <w:rPr>
          <w:rFonts w:asciiTheme="minorHAnsi" w:hAnsiTheme="minorHAnsi" w:cstheme="minorHAnsi"/>
        </w:rPr>
        <w:t>,</w:t>
      </w:r>
      <w:r w:rsidR="008B46CE" w:rsidRPr="006F058C">
        <w:rPr>
          <w:rFonts w:asciiTheme="minorHAnsi" w:hAnsiTheme="minorHAnsi" w:cstheme="minorHAnsi"/>
        </w:rPr>
        <w:t xml:space="preserve"> </w:t>
      </w:r>
    </w:p>
    <w:p w:rsidR="008B46CE" w:rsidRPr="006F058C" w:rsidRDefault="007B55EC" w:rsidP="007B55EC">
      <w:pPr>
        <w:pStyle w:val="Akapitzlist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p</w:t>
      </w:r>
      <w:r w:rsidR="008B46CE" w:rsidRPr="006F058C">
        <w:rPr>
          <w:rFonts w:asciiTheme="minorHAnsi" w:hAnsiTheme="minorHAnsi" w:cstheme="minorHAnsi"/>
        </w:rPr>
        <w:t>opularyzacja piosenek żeglarskich i turystycznych</w:t>
      </w:r>
      <w:r w:rsidRPr="006F058C">
        <w:rPr>
          <w:rFonts w:asciiTheme="minorHAnsi" w:hAnsiTheme="minorHAnsi" w:cstheme="minorHAnsi"/>
        </w:rPr>
        <w:t>,</w:t>
      </w:r>
    </w:p>
    <w:p w:rsidR="007B55EC" w:rsidRPr="006F058C" w:rsidRDefault="007B55EC" w:rsidP="008B46CE">
      <w:pPr>
        <w:pStyle w:val="Akapitzlist1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k</w:t>
      </w:r>
      <w:r w:rsidR="008B46CE" w:rsidRPr="006F058C">
        <w:rPr>
          <w:rFonts w:asciiTheme="minorHAnsi" w:hAnsiTheme="minorHAnsi" w:cstheme="minorHAnsi"/>
        </w:rPr>
        <w:t>ształtowanie umiejętności współzawodnictwa</w:t>
      </w:r>
    </w:p>
    <w:p w:rsidR="007B55EC" w:rsidRPr="006F058C" w:rsidRDefault="007B55EC" w:rsidP="007B55EC">
      <w:pPr>
        <w:pStyle w:val="Akapitzlist1"/>
        <w:spacing w:after="0"/>
        <w:jc w:val="both"/>
        <w:rPr>
          <w:rFonts w:asciiTheme="minorHAnsi" w:hAnsiTheme="minorHAnsi" w:cstheme="minorHAnsi"/>
        </w:rPr>
      </w:pPr>
    </w:p>
    <w:p w:rsidR="00F02E64" w:rsidRDefault="008B46CE" w:rsidP="00F02E64">
      <w:pPr>
        <w:pStyle w:val="Akapitzlist1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Konkurs jest przeznaczony dla młodzieży w II dyscyplinach podzielonych na kategorie wiekowe:</w:t>
      </w:r>
    </w:p>
    <w:p w:rsidR="00F02E64" w:rsidRPr="00F02E64" w:rsidRDefault="00F02E64" w:rsidP="00F02E64">
      <w:pPr>
        <w:pStyle w:val="Akapitzlist1"/>
        <w:spacing w:after="0"/>
        <w:rPr>
          <w:rFonts w:asciiTheme="minorHAnsi" w:hAnsiTheme="minorHAnsi" w:cstheme="minorHAnsi"/>
        </w:rPr>
      </w:pPr>
    </w:p>
    <w:p w:rsidR="008B46CE" w:rsidRPr="006F058C" w:rsidRDefault="008B46CE" w:rsidP="00F02E64">
      <w:pPr>
        <w:pStyle w:val="Akapitzlist1"/>
        <w:numPr>
          <w:ilvl w:val="0"/>
          <w:numId w:val="13"/>
        </w:numPr>
        <w:rPr>
          <w:rFonts w:asciiTheme="minorHAnsi" w:hAnsiTheme="minorHAnsi" w:cstheme="minorHAnsi"/>
          <w:b/>
        </w:rPr>
      </w:pPr>
      <w:bookmarkStart w:id="2" w:name="_Hlk71633903"/>
      <w:r w:rsidRPr="006F058C">
        <w:rPr>
          <w:rFonts w:asciiTheme="minorHAnsi" w:hAnsiTheme="minorHAnsi" w:cstheme="minorHAnsi"/>
          <w:b/>
        </w:rPr>
        <w:t>Soliści</w:t>
      </w:r>
      <w:r w:rsidR="007B55EC" w:rsidRPr="006F058C">
        <w:rPr>
          <w:rFonts w:asciiTheme="minorHAnsi" w:hAnsiTheme="minorHAnsi" w:cstheme="minorHAnsi"/>
          <w:b/>
        </w:rPr>
        <w:t>:</w:t>
      </w:r>
    </w:p>
    <w:p w:rsidR="008B46CE" w:rsidRPr="006F058C" w:rsidRDefault="007B55EC" w:rsidP="00F02E64">
      <w:pPr>
        <w:pStyle w:val="Akapitzlist1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u</w:t>
      </w:r>
      <w:r w:rsidR="008B46CE" w:rsidRPr="006F058C">
        <w:rPr>
          <w:rFonts w:asciiTheme="minorHAnsi" w:hAnsiTheme="minorHAnsi" w:cstheme="minorHAnsi"/>
        </w:rPr>
        <w:t>rodzeni w latach 2012-2013 (</w:t>
      </w:r>
      <w:r w:rsidR="008B46CE" w:rsidRPr="004F4F56">
        <w:t>klasa 1-2 szkoły podstawowej</w:t>
      </w:r>
      <w:r w:rsidR="008B46CE" w:rsidRPr="006F058C">
        <w:rPr>
          <w:rFonts w:asciiTheme="minorHAnsi" w:hAnsiTheme="minorHAnsi" w:cstheme="minorHAnsi"/>
        </w:rPr>
        <w:t>)</w:t>
      </w:r>
      <w:r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F02E64">
      <w:pPr>
        <w:pStyle w:val="Akapitzlist1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u</w:t>
      </w:r>
      <w:r w:rsidR="008B46CE" w:rsidRPr="006F058C">
        <w:rPr>
          <w:rFonts w:asciiTheme="minorHAnsi" w:hAnsiTheme="minorHAnsi" w:cstheme="minorHAnsi"/>
        </w:rPr>
        <w:t>rodzeni w latach 2010-2011 (kl. 3-4)</w:t>
      </w:r>
      <w:r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F02E64">
      <w:pPr>
        <w:pStyle w:val="Akapitzlist1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u</w:t>
      </w:r>
      <w:r w:rsidR="008B46CE" w:rsidRPr="006F058C">
        <w:rPr>
          <w:rFonts w:asciiTheme="minorHAnsi" w:hAnsiTheme="minorHAnsi" w:cstheme="minorHAnsi"/>
        </w:rPr>
        <w:t>rodzeni w latach 2008-2009 (kl. 5-6)</w:t>
      </w:r>
      <w:r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F02E64">
      <w:pPr>
        <w:pStyle w:val="Akapitzlist1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bookmarkStart w:id="3" w:name="Bookmark1"/>
      <w:r w:rsidRPr="006F058C">
        <w:rPr>
          <w:rFonts w:asciiTheme="minorHAnsi" w:hAnsiTheme="minorHAnsi" w:cstheme="minorHAnsi"/>
        </w:rPr>
        <w:t>u</w:t>
      </w:r>
      <w:r w:rsidR="008B46CE" w:rsidRPr="006F058C">
        <w:rPr>
          <w:rFonts w:asciiTheme="minorHAnsi" w:hAnsiTheme="minorHAnsi" w:cstheme="minorHAnsi"/>
        </w:rPr>
        <w:t>rodzeni w latach 2006-2007 (kl. 7-8)</w:t>
      </w:r>
      <w:r w:rsidRPr="006F058C">
        <w:rPr>
          <w:rFonts w:asciiTheme="minorHAnsi" w:hAnsiTheme="minorHAnsi" w:cstheme="minorHAnsi"/>
        </w:rPr>
        <w:t>,</w:t>
      </w:r>
    </w:p>
    <w:bookmarkEnd w:id="3"/>
    <w:p w:rsidR="008B46CE" w:rsidRPr="006F058C" w:rsidRDefault="007B55EC" w:rsidP="00F02E64">
      <w:pPr>
        <w:pStyle w:val="Akapitzlist1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u</w:t>
      </w:r>
      <w:r w:rsidR="008B46CE" w:rsidRPr="006F058C">
        <w:rPr>
          <w:rFonts w:asciiTheme="minorHAnsi" w:hAnsiTheme="minorHAnsi" w:cstheme="minorHAnsi"/>
        </w:rPr>
        <w:t>rodzeni w latach 2004-2006 (kl. 1-2 szk. ponadpodstawowej)</w:t>
      </w:r>
      <w:r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F02E64">
      <w:pPr>
        <w:pStyle w:val="Akapitzlist1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u</w:t>
      </w:r>
      <w:r w:rsidR="008B46CE" w:rsidRPr="006F058C">
        <w:rPr>
          <w:rFonts w:asciiTheme="minorHAnsi" w:hAnsiTheme="minorHAnsi" w:cstheme="minorHAnsi"/>
        </w:rPr>
        <w:t>rodzeni w latach 2002-2003 (kl. 3-4 szk. Ponadpodstawowej)</w:t>
      </w:r>
      <w:r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F02E64">
      <w:pPr>
        <w:pStyle w:val="Akapitzlist1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k</w:t>
      </w:r>
      <w:r w:rsidR="008B46CE" w:rsidRPr="006F058C">
        <w:rPr>
          <w:rFonts w:asciiTheme="minorHAnsi" w:hAnsiTheme="minorHAnsi" w:cstheme="minorHAnsi"/>
        </w:rPr>
        <w:t>ategoria open</w:t>
      </w:r>
      <w:r w:rsidR="008B46CE" w:rsidRPr="006F058C">
        <w:rPr>
          <w:rFonts w:asciiTheme="minorHAnsi" w:hAnsiTheme="minorHAnsi" w:cstheme="minorHAnsi"/>
        </w:rPr>
        <w:br/>
      </w:r>
    </w:p>
    <w:p w:rsidR="008B46CE" w:rsidRPr="006F058C" w:rsidRDefault="008B46CE" w:rsidP="00F02E64">
      <w:pPr>
        <w:pStyle w:val="Akapitzlist1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6F058C">
        <w:rPr>
          <w:rFonts w:asciiTheme="minorHAnsi" w:hAnsiTheme="minorHAnsi" w:cstheme="minorHAnsi"/>
          <w:b/>
        </w:rPr>
        <w:t>Zespoły</w:t>
      </w:r>
      <w:r w:rsidR="007B55EC" w:rsidRPr="006F058C">
        <w:rPr>
          <w:rFonts w:asciiTheme="minorHAnsi" w:hAnsiTheme="minorHAnsi" w:cstheme="minorHAnsi"/>
          <w:b/>
        </w:rPr>
        <w:t>:</w:t>
      </w:r>
    </w:p>
    <w:p w:rsidR="008B46CE" w:rsidRPr="006F058C" w:rsidRDefault="007B55EC" w:rsidP="00F02E64">
      <w:pPr>
        <w:pStyle w:val="Akapitzlist1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z</w:t>
      </w:r>
      <w:r w:rsidR="008B46CE" w:rsidRPr="006F058C">
        <w:rPr>
          <w:rFonts w:asciiTheme="minorHAnsi" w:hAnsiTheme="minorHAnsi" w:cstheme="minorHAnsi"/>
        </w:rPr>
        <w:t>espoły ze szkoły podstawowej</w:t>
      </w:r>
      <w:r w:rsidRPr="006F058C">
        <w:rPr>
          <w:rFonts w:asciiTheme="minorHAnsi" w:hAnsiTheme="minorHAnsi" w:cstheme="minorHAnsi"/>
        </w:rPr>
        <w:t>,</w:t>
      </w:r>
    </w:p>
    <w:p w:rsidR="008B46CE" w:rsidRPr="006F058C" w:rsidRDefault="007B55EC" w:rsidP="00F02E64">
      <w:pPr>
        <w:pStyle w:val="Akapitzlist1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z</w:t>
      </w:r>
      <w:r w:rsidR="008B46CE" w:rsidRPr="006F058C">
        <w:rPr>
          <w:rFonts w:asciiTheme="minorHAnsi" w:hAnsiTheme="minorHAnsi" w:cstheme="minorHAnsi"/>
        </w:rPr>
        <w:t>espoły ze szkoły ponadpodstawowej</w:t>
      </w:r>
      <w:r w:rsidRPr="006F058C">
        <w:rPr>
          <w:rFonts w:asciiTheme="minorHAnsi" w:hAnsiTheme="minorHAnsi" w:cstheme="minorHAnsi"/>
        </w:rPr>
        <w:t>,</w:t>
      </w:r>
    </w:p>
    <w:p w:rsidR="008B46CE" w:rsidRDefault="007B55EC" w:rsidP="008B46CE">
      <w:pPr>
        <w:pStyle w:val="Akapitzlist1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k</w:t>
      </w:r>
      <w:r w:rsidR="008B46CE" w:rsidRPr="006F058C">
        <w:rPr>
          <w:rFonts w:asciiTheme="minorHAnsi" w:hAnsiTheme="minorHAnsi" w:cstheme="minorHAnsi"/>
        </w:rPr>
        <w:t>ategoria open</w:t>
      </w:r>
    </w:p>
    <w:bookmarkEnd w:id="2"/>
    <w:p w:rsidR="00A04C95" w:rsidRPr="00A04C95" w:rsidRDefault="00A04C95" w:rsidP="00A04C95">
      <w:pPr>
        <w:pStyle w:val="Akapitzlist1"/>
        <w:spacing w:after="0"/>
        <w:jc w:val="both"/>
        <w:rPr>
          <w:rFonts w:asciiTheme="minorHAnsi" w:hAnsiTheme="minorHAnsi" w:cstheme="minorHAnsi"/>
        </w:rPr>
      </w:pPr>
    </w:p>
    <w:p w:rsidR="006F058C" w:rsidRPr="00F02E64" w:rsidRDefault="008B46CE" w:rsidP="00F02E6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u w:val="single"/>
        </w:rPr>
      </w:pPr>
      <w:r w:rsidRPr="00F02E64">
        <w:rPr>
          <w:rFonts w:asciiTheme="minorHAnsi" w:hAnsiTheme="minorHAnsi" w:cstheme="minorHAnsi"/>
        </w:rPr>
        <w:t>Solista to wokalista śpiewający i grający na instrumencie (jury może przyznać dodatkowy punkt za własne instrumentarium), wokalista śpiewający z 1 akompaniatorem, lub wokalista śpiewający do podkładu.</w:t>
      </w:r>
      <w:r w:rsidR="00F02E64">
        <w:rPr>
          <w:rFonts w:asciiTheme="minorHAnsi" w:hAnsiTheme="minorHAnsi" w:cstheme="minorHAnsi"/>
        </w:rPr>
        <w:t xml:space="preserve"> </w:t>
      </w:r>
      <w:r w:rsidRPr="00F02E64">
        <w:rPr>
          <w:rFonts w:asciiTheme="minorHAnsi" w:hAnsiTheme="minorHAnsi" w:cstheme="minorHAnsi"/>
        </w:rPr>
        <w:t>Duety będą oceniane jak zespół.</w:t>
      </w:r>
      <w:r w:rsidR="006F058C" w:rsidRPr="00F02E64">
        <w:rPr>
          <w:rFonts w:asciiTheme="minorHAnsi" w:hAnsiTheme="minorHAnsi" w:cstheme="minorHAnsi"/>
        </w:rPr>
        <w:t xml:space="preserve"> </w:t>
      </w:r>
      <w:r w:rsidRPr="00F02E64">
        <w:rPr>
          <w:rFonts w:asciiTheme="minorHAnsi" w:hAnsiTheme="minorHAnsi" w:cstheme="minorHAnsi"/>
          <w:b/>
          <w:u w:val="single"/>
        </w:rPr>
        <w:t>Wpisowe wynosi 20 zł solista, 10 zł członek zespołu</w:t>
      </w:r>
      <w:r w:rsidR="007B55EC" w:rsidRPr="00F02E64">
        <w:rPr>
          <w:rFonts w:asciiTheme="minorHAnsi" w:hAnsiTheme="minorHAnsi" w:cstheme="minorHAnsi"/>
          <w:b/>
          <w:u w:val="single"/>
        </w:rPr>
        <w:t>.</w:t>
      </w:r>
      <w:r w:rsidR="00F02E64">
        <w:rPr>
          <w:rFonts w:asciiTheme="minorHAnsi" w:hAnsiTheme="minorHAnsi" w:cstheme="minorHAnsi"/>
        </w:rPr>
        <w:t xml:space="preserve"> </w:t>
      </w:r>
      <w:r w:rsidR="008221FC">
        <w:rPr>
          <w:rFonts w:asciiTheme="minorHAnsi" w:hAnsiTheme="minorHAnsi" w:cstheme="minorHAnsi"/>
        </w:rPr>
        <w:br/>
      </w:r>
      <w:r w:rsidRPr="00F02E64">
        <w:rPr>
          <w:rFonts w:asciiTheme="minorHAnsi" w:hAnsiTheme="minorHAnsi" w:cstheme="minorHAnsi"/>
        </w:rPr>
        <w:t xml:space="preserve">W przypadku zespołów z uczestnikami w różnym wieku o przydziale do kategorii decyduje </w:t>
      </w:r>
      <w:r w:rsidRPr="00F02E64">
        <w:rPr>
          <w:rFonts w:asciiTheme="minorHAnsi" w:hAnsiTheme="minorHAnsi" w:cstheme="minorHAnsi"/>
          <w:b/>
          <w:u w:val="single"/>
        </w:rPr>
        <w:t>wiek najstarszego członka zespołu.</w:t>
      </w:r>
    </w:p>
    <w:p w:rsidR="008B46CE" w:rsidRPr="00A26FBB" w:rsidRDefault="008B46CE" w:rsidP="004F4F56">
      <w:pPr>
        <w:pStyle w:val="Akapitzlist1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Każdy wykonawca zobowiązany jest do przygotowania 2 piosenek</w:t>
      </w:r>
      <w:r w:rsidR="00A26FBB">
        <w:rPr>
          <w:rFonts w:asciiTheme="minorHAnsi" w:hAnsiTheme="minorHAnsi" w:cstheme="minorHAnsi"/>
        </w:rPr>
        <w:t xml:space="preserve"> (turystycznych lub/i żeglarskich)</w:t>
      </w:r>
      <w:r w:rsidRPr="006F058C">
        <w:rPr>
          <w:rFonts w:asciiTheme="minorHAnsi" w:hAnsiTheme="minorHAnsi" w:cstheme="minorHAnsi"/>
        </w:rPr>
        <w:t xml:space="preserve"> o zróżnicowanym charakterze w czasie nie dłuższym niż 8 min.</w:t>
      </w:r>
      <w:r w:rsidR="00A26FBB">
        <w:rPr>
          <w:rFonts w:asciiTheme="minorHAnsi" w:hAnsiTheme="minorHAnsi" w:cstheme="minorHAnsi"/>
        </w:rPr>
        <w:t xml:space="preserve"> </w:t>
      </w:r>
      <w:r w:rsidRPr="00A26FBB">
        <w:rPr>
          <w:rFonts w:asciiTheme="minorHAnsi" w:hAnsiTheme="minorHAnsi" w:cstheme="minorHAnsi"/>
          <w:b/>
        </w:rPr>
        <w:t>Pod pojęciem piosenka turystyczna rozumieć należy</w:t>
      </w:r>
      <w:r w:rsidRPr="00A26FBB">
        <w:rPr>
          <w:rFonts w:asciiTheme="minorHAnsi" w:hAnsiTheme="minorHAnsi" w:cstheme="minorHAnsi"/>
        </w:rPr>
        <w:t xml:space="preserve">: piosenkę, którą można zaśpiewać przy ognisku, w górach, na rajdzie. </w:t>
      </w:r>
      <w:r w:rsidRPr="00A26FBB">
        <w:rPr>
          <w:rFonts w:asciiTheme="minorHAnsi" w:hAnsiTheme="minorHAnsi" w:cstheme="minorHAnsi"/>
          <w:b/>
        </w:rPr>
        <w:t>Pod pojęciem piosenka żeglarska</w:t>
      </w:r>
      <w:r w:rsidRPr="00A26FBB">
        <w:rPr>
          <w:rFonts w:asciiTheme="minorHAnsi" w:hAnsiTheme="minorHAnsi" w:cstheme="minorHAnsi"/>
        </w:rPr>
        <w:t xml:space="preserve"> należy rozumieć: ogół pieśni i piosenek o tematyce żeglarskiej, włączając w to </w:t>
      </w:r>
      <w:r w:rsidRPr="00A26FBB">
        <w:rPr>
          <w:rFonts w:asciiTheme="minorHAnsi" w:hAnsiTheme="minorHAnsi" w:cstheme="minorHAnsi"/>
        </w:rPr>
        <w:lastRenderedPageBreak/>
        <w:t>współczesną poetycką balladę marynistyczną oraz szantę tradycyjną. Piosenki powinny być dobrane do wieku uczestników.</w:t>
      </w:r>
    </w:p>
    <w:p w:rsidR="008B46CE" w:rsidRPr="006F058C" w:rsidRDefault="008B46CE" w:rsidP="00A26FBB">
      <w:pPr>
        <w:pStyle w:val="Akapitzlist1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Preferowane jest własne instrumentarium (jury może przyznać dodatkowy punkt). Jeżeli jednak wykonawca wykorzystuje w czasie prezentacji płytę z półplayb</w:t>
      </w:r>
      <w:r w:rsidR="006F058C">
        <w:rPr>
          <w:rFonts w:asciiTheme="minorHAnsi" w:hAnsiTheme="minorHAnsi" w:cstheme="minorHAnsi"/>
        </w:rPr>
        <w:t>a</w:t>
      </w:r>
      <w:r w:rsidRPr="006F058C">
        <w:rPr>
          <w:rFonts w:asciiTheme="minorHAnsi" w:hAnsiTheme="minorHAnsi" w:cstheme="minorHAnsi"/>
        </w:rPr>
        <w:t xml:space="preserve">ckiem, nie może ona zawierać nagranych chórków ani głosów solowych. Organizatorzy nie zapewniają instrumentarium w miejscu przeglądu z wyjątkiem pianina cyfrowego , wykonawcy, którzy nie posiadają nagranych podkładów, muszą przyjechać z własnymi instrumentami. Płytę z podkładem muzycznym </w:t>
      </w:r>
      <w:r w:rsidR="00E07097">
        <w:rPr>
          <w:rFonts w:asciiTheme="minorHAnsi" w:hAnsiTheme="minorHAnsi" w:cstheme="minorHAnsi"/>
        </w:rPr>
        <w:t>uczestnik/</w:t>
      </w:r>
      <w:r w:rsidRPr="006F058C">
        <w:rPr>
          <w:rFonts w:asciiTheme="minorHAnsi" w:hAnsiTheme="minorHAnsi" w:cstheme="minorHAnsi"/>
        </w:rPr>
        <w:t>opiekun grupy przesyła w wyznaczonym terminie na adres organizatora w postaci pliku mp3. Opiekun grupy, dyrygent czy nauczyciel nie może śpiewać razem z grupą, może jedynie akompaniować lub dyrygować.</w:t>
      </w:r>
    </w:p>
    <w:p w:rsidR="00E07097" w:rsidRDefault="008B46CE" w:rsidP="00E0709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Organizacja konkursu. Konkurs odbędzie się w 2 etapach</w:t>
      </w:r>
      <w:r w:rsidR="006F058C" w:rsidRPr="006F058C">
        <w:rPr>
          <w:rFonts w:asciiTheme="minorHAnsi" w:hAnsiTheme="minorHAnsi" w:cstheme="minorHAnsi"/>
        </w:rPr>
        <w:t>:</w:t>
      </w:r>
    </w:p>
    <w:p w:rsidR="008B46CE" w:rsidRPr="00E07097" w:rsidRDefault="008B46CE" w:rsidP="00E07097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07097">
        <w:rPr>
          <w:rFonts w:asciiTheme="minorHAnsi" w:hAnsiTheme="minorHAnsi" w:cstheme="minorHAnsi"/>
          <w:b/>
          <w:bCs/>
        </w:rPr>
        <w:t>etap – kwalifikacje wstępne</w:t>
      </w:r>
      <w:r w:rsidR="00B72CB8" w:rsidRPr="00E07097">
        <w:rPr>
          <w:rFonts w:asciiTheme="minorHAnsi" w:hAnsiTheme="minorHAnsi" w:cstheme="minorHAnsi"/>
          <w:b/>
          <w:bCs/>
        </w:rPr>
        <w:t>:</w:t>
      </w:r>
      <w:r w:rsidRPr="00E07097">
        <w:rPr>
          <w:rFonts w:asciiTheme="minorHAnsi" w:hAnsiTheme="minorHAnsi" w:cstheme="minorHAnsi"/>
          <w:b/>
          <w:bCs/>
        </w:rPr>
        <w:t xml:space="preserve"> </w:t>
      </w:r>
    </w:p>
    <w:p w:rsidR="00624620" w:rsidRDefault="008B46CE" w:rsidP="00624620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 xml:space="preserve">Uczestnik przesyła nagranie 2 piosenek </w:t>
      </w:r>
      <w:r w:rsidR="005E5AA8" w:rsidRPr="006F058C">
        <w:rPr>
          <w:rFonts w:asciiTheme="minorHAnsi" w:hAnsiTheme="minorHAnsi" w:cstheme="minorHAnsi"/>
        </w:rPr>
        <w:t>w postaci nagrania mp4 wraz z kartą zgłoszenia i podpisanymi oświadczeniami - podpisane i zeskanowane</w:t>
      </w:r>
      <w:r w:rsidR="005E5AA8">
        <w:rPr>
          <w:rFonts w:asciiTheme="minorHAnsi" w:hAnsiTheme="minorHAnsi" w:cstheme="minorHAnsi"/>
        </w:rPr>
        <w:t xml:space="preserve"> zgodnie ze wzorem: </w:t>
      </w:r>
      <w:r w:rsidR="005E5AA8" w:rsidRPr="004F4F56">
        <w:rPr>
          <w:rFonts w:asciiTheme="minorHAnsi" w:hAnsiTheme="minorHAnsi" w:cstheme="minorHAnsi"/>
          <w:i/>
        </w:rPr>
        <w:t xml:space="preserve">Karta zgłoszenia – kategoria wiekowa, nazwisko i imię w formacie PDF. Nagranie – kategoria wiekowa, nazwisko i imię w formacie mp3 </w:t>
      </w:r>
      <w:r w:rsidR="005E5AA8" w:rsidRPr="004F4F56">
        <w:rPr>
          <w:rFonts w:asciiTheme="minorHAnsi" w:hAnsiTheme="minorHAnsi" w:cstheme="minorHAnsi"/>
        </w:rPr>
        <w:t>(prosimy nie przesyłać zdjęć karty i oświadczeń).</w:t>
      </w:r>
      <w:r w:rsidRPr="006F058C">
        <w:rPr>
          <w:rFonts w:asciiTheme="minorHAnsi" w:hAnsiTheme="minorHAnsi" w:cstheme="minorHAnsi"/>
        </w:rPr>
        <w:t xml:space="preserve">na adres mailowy </w:t>
      </w:r>
      <w:r w:rsidR="00E07097">
        <w:rPr>
          <w:rFonts w:asciiTheme="minorHAnsi" w:hAnsiTheme="minorHAnsi" w:cstheme="minorHAnsi"/>
        </w:rPr>
        <w:t>moak@moakwasilkow.pl</w:t>
      </w:r>
      <w:r w:rsidRPr="006F058C">
        <w:rPr>
          <w:rFonts w:asciiTheme="minorHAnsi" w:hAnsiTheme="minorHAnsi" w:cstheme="minorHAnsi"/>
        </w:rPr>
        <w:t xml:space="preserve"> </w:t>
      </w:r>
      <w:r w:rsidR="00E07097">
        <w:rPr>
          <w:rFonts w:asciiTheme="minorHAnsi" w:hAnsiTheme="minorHAnsi" w:cstheme="minorHAnsi"/>
        </w:rPr>
        <w:t>przy wykorzystaniu</w:t>
      </w:r>
      <w:r w:rsidRPr="006F058C">
        <w:rPr>
          <w:rFonts w:asciiTheme="minorHAnsi" w:hAnsiTheme="minorHAnsi" w:cstheme="minorHAnsi"/>
        </w:rPr>
        <w:t xml:space="preserve"> stron</w:t>
      </w:r>
      <w:r w:rsidR="00E07097">
        <w:rPr>
          <w:rFonts w:asciiTheme="minorHAnsi" w:hAnsiTheme="minorHAnsi" w:cstheme="minorHAnsi"/>
        </w:rPr>
        <w:t>y</w:t>
      </w:r>
      <w:r w:rsidRPr="006F058C">
        <w:rPr>
          <w:rFonts w:asciiTheme="minorHAnsi" w:hAnsiTheme="minorHAnsi" w:cstheme="minorHAnsi"/>
        </w:rPr>
        <w:t xml:space="preserve"> </w:t>
      </w:r>
      <w:r w:rsidR="00134043" w:rsidRPr="00134043">
        <w:rPr>
          <w:rFonts w:asciiTheme="minorHAnsi" w:hAnsiTheme="minorHAnsi" w:cstheme="minorHAnsi"/>
          <w:b/>
        </w:rPr>
        <w:t>https://wetransfer.com</w:t>
      </w:r>
      <w:r w:rsidRPr="006F058C">
        <w:rPr>
          <w:rFonts w:asciiTheme="minorHAnsi" w:hAnsiTheme="minorHAnsi" w:cstheme="minorHAnsi"/>
        </w:rPr>
        <w:t xml:space="preserve"> </w:t>
      </w:r>
    </w:p>
    <w:p w:rsidR="00624620" w:rsidRDefault="00134043" w:rsidP="00624620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</w:rPr>
        <w:t xml:space="preserve">Aby potwierdzić udział w Konkursie, należy wypełnić zgłoszenie na stronie internetowej (lub pobrać pdf i wypełnić) oraz wpłacić wpisowe wysokości 20 zł solista, 10 zł członek zespołu - na rachunek bankowy </w:t>
      </w:r>
      <w:r w:rsidRPr="00624620">
        <w:rPr>
          <w:rFonts w:asciiTheme="minorHAnsi" w:hAnsiTheme="minorHAnsi" w:cstheme="minorHAnsi"/>
          <w:b/>
        </w:rPr>
        <w:t>73 1020 1332 0000 1602 1249 3351</w:t>
      </w:r>
      <w:r w:rsidRPr="00624620">
        <w:rPr>
          <w:rFonts w:asciiTheme="minorHAnsi" w:hAnsiTheme="minorHAnsi" w:cstheme="minorHAnsi"/>
        </w:rPr>
        <w:t xml:space="preserve"> w nieprzekraczalnym terminie </w:t>
      </w:r>
      <w:r w:rsidRPr="00624620">
        <w:rPr>
          <w:rFonts w:asciiTheme="minorHAnsi" w:hAnsiTheme="minorHAnsi" w:cstheme="minorHAnsi"/>
          <w:b/>
        </w:rPr>
        <w:t xml:space="preserve">do </w:t>
      </w:r>
      <w:r w:rsidR="00FE5507">
        <w:rPr>
          <w:rFonts w:asciiTheme="minorHAnsi" w:hAnsiTheme="minorHAnsi" w:cstheme="minorHAnsi"/>
          <w:b/>
        </w:rPr>
        <w:t>1 czerwca</w:t>
      </w:r>
      <w:r w:rsidRPr="00624620">
        <w:rPr>
          <w:rFonts w:asciiTheme="minorHAnsi" w:hAnsiTheme="minorHAnsi" w:cstheme="minorHAnsi"/>
          <w:b/>
        </w:rPr>
        <w:t xml:space="preserve"> 2021 r.</w:t>
      </w:r>
      <w:r w:rsidRPr="00624620">
        <w:rPr>
          <w:rFonts w:asciiTheme="minorHAnsi" w:hAnsiTheme="minorHAnsi" w:cstheme="minorHAnsi"/>
        </w:rPr>
        <w:t xml:space="preserve"> </w:t>
      </w:r>
      <w:r w:rsidR="00FE5507">
        <w:rPr>
          <w:rFonts w:asciiTheme="minorHAnsi" w:hAnsiTheme="minorHAnsi" w:cstheme="minorHAnsi"/>
        </w:rPr>
        <w:br/>
      </w:r>
      <w:bookmarkStart w:id="4" w:name="_GoBack"/>
      <w:bookmarkEnd w:id="4"/>
      <w:r w:rsidRPr="00624620">
        <w:rPr>
          <w:rFonts w:asciiTheme="minorHAnsi" w:hAnsiTheme="minorHAnsi" w:cstheme="minorHAnsi"/>
        </w:rPr>
        <w:t>w tytule przelewu podając imię i nazwisko uczestnika oraz kategoria w której został zgłoszony.</w:t>
      </w:r>
    </w:p>
    <w:p w:rsidR="00624620" w:rsidRDefault="008B46CE" w:rsidP="00624620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</w:rPr>
        <w:t>Jury dokona oceny przesłan</w:t>
      </w:r>
      <w:r w:rsidR="00134043" w:rsidRPr="00624620">
        <w:rPr>
          <w:rFonts w:asciiTheme="minorHAnsi" w:hAnsiTheme="minorHAnsi" w:cstheme="minorHAnsi"/>
        </w:rPr>
        <w:t>ych</w:t>
      </w:r>
      <w:r w:rsidRPr="00624620">
        <w:rPr>
          <w:rFonts w:asciiTheme="minorHAnsi" w:hAnsiTheme="minorHAnsi" w:cstheme="minorHAnsi"/>
        </w:rPr>
        <w:t xml:space="preserve"> piosen</w:t>
      </w:r>
      <w:r w:rsidR="00134043" w:rsidRPr="00624620">
        <w:rPr>
          <w:rFonts w:asciiTheme="minorHAnsi" w:hAnsiTheme="minorHAnsi" w:cstheme="minorHAnsi"/>
        </w:rPr>
        <w:t>ek</w:t>
      </w:r>
      <w:r w:rsidRPr="00624620">
        <w:rPr>
          <w:rFonts w:asciiTheme="minorHAnsi" w:hAnsiTheme="minorHAnsi" w:cstheme="minorHAnsi"/>
        </w:rPr>
        <w:t>, nagran</w:t>
      </w:r>
      <w:r w:rsidR="00134043" w:rsidRPr="00624620">
        <w:rPr>
          <w:rFonts w:asciiTheme="minorHAnsi" w:hAnsiTheme="minorHAnsi" w:cstheme="minorHAnsi"/>
        </w:rPr>
        <w:t>ych</w:t>
      </w:r>
      <w:r w:rsidRPr="00624620">
        <w:rPr>
          <w:rFonts w:asciiTheme="minorHAnsi" w:hAnsiTheme="minorHAnsi" w:cstheme="minorHAnsi"/>
        </w:rPr>
        <w:t xml:space="preserve"> wyłącznie w formacie mp4 bez obróbki studyjnej (strojenia, równania, nakładania efektów, pogłosu, manipulacji przy obróbce video).</w:t>
      </w:r>
      <w:r w:rsidR="004F4F56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t xml:space="preserve">Termin nadsyłania nagrań wraz z kartami zgłoszeń upływa </w:t>
      </w:r>
      <w:r w:rsidR="008221FC" w:rsidRPr="00624620">
        <w:rPr>
          <w:rFonts w:asciiTheme="minorHAnsi" w:hAnsiTheme="minorHAnsi" w:cstheme="minorHAnsi"/>
          <w:b/>
        </w:rPr>
        <w:t>1</w:t>
      </w:r>
      <w:r w:rsidR="000D1903" w:rsidRPr="00624620">
        <w:rPr>
          <w:rFonts w:asciiTheme="minorHAnsi" w:hAnsiTheme="minorHAnsi" w:cstheme="minorHAnsi"/>
          <w:b/>
        </w:rPr>
        <w:t xml:space="preserve"> </w:t>
      </w:r>
      <w:r w:rsidR="008221FC" w:rsidRPr="00624620">
        <w:rPr>
          <w:rFonts w:asciiTheme="minorHAnsi" w:hAnsiTheme="minorHAnsi" w:cstheme="minorHAnsi"/>
          <w:b/>
        </w:rPr>
        <w:t>czerwca</w:t>
      </w:r>
      <w:r w:rsidR="000D1903" w:rsidRPr="00624620">
        <w:rPr>
          <w:rFonts w:asciiTheme="minorHAnsi" w:hAnsiTheme="minorHAnsi" w:cstheme="minorHAnsi"/>
          <w:b/>
        </w:rPr>
        <w:t xml:space="preserve"> 2021</w:t>
      </w:r>
      <w:r w:rsidRPr="00624620">
        <w:rPr>
          <w:rFonts w:asciiTheme="minorHAnsi" w:hAnsiTheme="minorHAnsi" w:cstheme="minorHAnsi"/>
        </w:rPr>
        <w:t xml:space="preserve"> r.</w:t>
      </w:r>
      <w:r w:rsidR="004F4F56" w:rsidRPr="00624620">
        <w:rPr>
          <w:rFonts w:asciiTheme="minorHAnsi" w:hAnsiTheme="minorHAnsi" w:cstheme="minorHAnsi"/>
        </w:rPr>
        <w:t xml:space="preserve"> </w:t>
      </w:r>
    </w:p>
    <w:p w:rsidR="008B46CE" w:rsidRPr="00624620" w:rsidRDefault="008B46CE" w:rsidP="00624620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</w:rPr>
        <w:t>Lista uczestników zakwalifikowanych do II etapu zostanie opublikowana na stronie</w:t>
      </w:r>
      <w:r w:rsidR="004F4F56" w:rsidRPr="00624620">
        <w:rPr>
          <w:rFonts w:asciiTheme="minorHAnsi" w:hAnsiTheme="minorHAnsi" w:cstheme="minorHAnsi"/>
        </w:rPr>
        <w:t xml:space="preserve"> </w:t>
      </w:r>
      <w:r w:rsidR="00057C8F" w:rsidRPr="00624620">
        <w:rPr>
          <w:rFonts w:asciiTheme="minorHAnsi" w:hAnsiTheme="minorHAnsi" w:cstheme="minorHAnsi"/>
        </w:rPr>
        <w:t>www.moakwasilkow.pl/zeglarski</w:t>
      </w:r>
      <w:r w:rsidR="000D1903" w:rsidRPr="00624620">
        <w:rPr>
          <w:rFonts w:asciiTheme="minorHAnsi" w:hAnsiTheme="minorHAnsi" w:cstheme="minorHAnsi"/>
        </w:rPr>
        <w:t>-trak</w:t>
      </w:r>
      <w:r w:rsidR="00057C8F" w:rsidRPr="00624620">
        <w:rPr>
          <w:rFonts w:asciiTheme="minorHAnsi" w:hAnsiTheme="minorHAnsi" w:cstheme="minorHAnsi"/>
        </w:rPr>
        <w:t>t</w:t>
      </w:r>
      <w:r w:rsidR="004F4F56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  <w:b/>
        </w:rPr>
        <w:t>dnia</w:t>
      </w:r>
      <w:r w:rsidR="004F4F56" w:rsidRPr="00624620">
        <w:rPr>
          <w:rFonts w:asciiTheme="minorHAnsi" w:hAnsiTheme="minorHAnsi" w:cstheme="minorHAnsi"/>
          <w:b/>
        </w:rPr>
        <w:t xml:space="preserve"> </w:t>
      </w:r>
      <w:r w:rsidR="008221FC" w:rsidRPr="00624620">
        <w:rPr>
          <w:rFonts w:asciiTheme="minorHAnsi" w:hAnsiTheme="minorHAnsi" w:cstheme="minorHAnsi"/>
          <w:b/>
        </w:rPr>
        <w:t>7</w:t>
      </w:r>
      <w:r w:rsidR="00057C8F" w:rsidRPr="00624620">
        <w:rPr>
          <w:rFonts w:asciiTheme="minorHAnsi" w:hAnsiTheme="minorHAnsi" w:cstheme="minorHAnsi"/>
          <w:b/>
        </w:rPr>
        <w:t xml:space="preserve"> czerwca 2021</w:t>
      </w:r>
      <w:r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  <w:b/>
        </w:rPr>
        <w:t>r</w:t>
      </w:r>
      <w:r w:rsidRPr="00624620">
        <w:rPr>
          <w:rFonts w:asciiTheme="minorHAnsi" w:hAnsiTheme="minorHAnsi" w:cstheme="minorHAnsi"/>
        </w:rPr>
        <w:t>.</w:t>
      </w:r>
    </w:p>
    <w:p w:rsidR="008B46CE" w:rsidRPr="00057C8F" w:rsidRDefault="008B46CE" w:rsidP="00057C8F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057C8F">
        <w:rPr>
          <w:rFonts w:asciiTheme="minorHAnsi" w:hAnsiTheme="minorHAnsi" w:cstheme="minorHAnsi"/>
          <w:b/>
          <w:bCs/>
        </w:rPr>
        <w:t>etap – przesłuchania</w:t>
      </w:r>
      <w:r w:rsidRPr="00057C8F">
        <w:rPr>
          <w:rFonts w:asciiTheme="minorHAnsi" w:hAnsiTheme="minorHAnsi" w:cstheme="minorHAnsi"/>
        </w:rPr>
        <w:t>:</w:t>
      </w:r>
    </w:p>
    <w:p w:rsidR="00624620" w:rsidRDefault="008B46CE" w:rsidP="00624620">
      <w:pPr>
        <w:pStyle w:val="Akapitzlist1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 xml:space="preserve">Podkłady muzyczne obu wykonywanych utworów jako pliki mp3 należy przesłać mailem do </w:t>
      </w:r>
      <w:r w:rsidR="00C34D4D" w:rsidRPr="00007925">
        <w:rPr>
          <w:rFonts w:asciiTheme="minorHAnsi" w:hAnsiTheme="minorHAnsi" w:cstheme="minorHAnsi"/>
          <w:b/>
        </w:rPr>
        <w:t>1</w:t>
      </w:r>
      <w:r w:rsidR="008221FC">
        <w:rPr>
          <w:rFonts w:asciiTheme="minorHAnsi" w:hAnsiTheme="minorHAnsi" w:cstheme="minorHAnsi"/>
          <w:b/>
        </w:rPr>
        <w:t>3</w:t>
      </w:r>
      <w:r w:rsidR="00C34D4D" w:rsidRPr="00007925">
        <w:rPr>
          <w:rFonts w:asciiTheme="minorHAnsi" w:hAnsiTheme="minorHAnsi" w:cstheme="minorHAnsi"/>
          <w:b/>
        </w:rPr>
        <w:t xml:space="preserve"> czerw</w:t>
      </w:r>
      <w:r w:rsidR="00134043" w:rsidRPr="00007925">
        <w:rPr>
          <w:rFonts w:asciiTheme="minorHAnsi" w:hAnsiTheme="minorHAnsi" w:cstheme="minorHAnsi"/>
          <w:b/>
        </w:rPr>
        <w:t xml:space="preserve">ca </w:t>
      </w:r>
      <w:r w:rsidR="00134043" w:rsidRPr="00007925">
        <w:rPr>
          <w:rFonts w:asciiTheme="minorHAnsi" w:hAnsiTheme="minorHAnsi" w:cstheme="minorHAnsi"/>
          <w:b/>
        </w:rPr>
        <w:br/>
        <w:t>2021</w:t>
      </w:r>
      <w:r w:rsidRPr="00007925">
        <w:rPr>
          <w:rFonts w:asciiTheme="minorHAnsi" w:hAnsiTheme="minorHAnsi" w:cstheme="minorHAnsi"/>
          <w:b/>
        </w:rPr>
        <w:t>r.</w:t>
      </w:r>
      <w:r w:rsidRPr="006F058C">
        <w:rPr>
          <w:rFonts w:asciiTheme="minorHAnsi" w:hAnsiTheme="minorHAnsi" w:cstheme="minorHAnsi"/>
        </w:rPr>
        <w:t xml:space="preserve"> na adres organizatora</w:t>
      </w:r>
      <w:r w:rsidR="00007925">
        <w:rPr>
          <w:rFonts w:asciiTheme="minorHAnsi" w:hAnsiTheme="minorHAnsi" w:cstheme="minorHAnsi"/>
        </w:rPr>
        <w:t xml:space="preserve">: </w:t>
      </w:r>
      <w:r w:rsidR="00007925" w:rsidRPr="00007925">
        <w:rPr>
          <w:rFonts w:asciiTheme="minorHAnsi" w:hAnsiTheme="minorHAnsi" w:cstheme="minorHAnsi"/>
          <w:b/>
        </w:rPr>
        <w:t>moak@moakwasilkow.pl</w:t>
      </w:r>
      <w:r w:rsidR="00007925">
        <w:rPr>
          <w:rFonts w:asciiTheme="minorHAnsi" w:hAnsiTheme="minorHAnsi" w:cstheme="minorHAnsi"/>
        </w:rPr>
        <w:t xml:space="preserve"> </w:t>
      </w:r>
      <w:r w:rsidRPr="006F058C">
        <w:rPr>
          <w:rFonts w:asciiTheme="minorHAnsi" w:hAnsiTheme="minorHAnsi" w:cstheme="minorHAnsi"/>
        </w:rPr>
        <w:t xml:space="preserve">(dotyczy tylko osób zakwalifikowanych do II etapu konkursu). Podkłady powinny być opisane wg wzoru:  </w:t>
      </w:r>
      <w:r w:rsidRPr="00F85384">
        <w:rPr>
          <w:rFonts w:asciiTheme="minorHAnsi" w:hAnsiTheme="minorHAnsi" w:cstheme="minorHAnsi"/>
          <w:i/>
        </w:rPr>
        <w:t xml:space="preserve">kat. </w:t>
      </w:r>
      <w:r w:rsidR="00943F57" w:rsidRPr="00F85384">
        <w:rPr>
          <w:rFonts w:asciiTheme="minorHAnsi" w:hAnsiTheme="minorHAnsi" w:cstheme="minorHAnsi"/>
          <w:i/>
        </w:rPr>
        <w:t>w</w:t>
      </w:r>
      <w:r w:rsidRPr="00F85384">
        <w:rPr>
          <w:rFonts w:asciiTheme="minorHAnsi" w:hAnsiTheme="minorHAnsi" w:cstheme="minorHAnsi"/>
          <w:i/>
        </w:rPr>
        <w:t>iekowa - nazwisko, imię uczestnika - tytuł piosenki</w:t>
      </w:r>
      <w:r w:rsidRPr="006F058C">
        <w:rPr>
          <w:rFonts w:asciiTheme="minorHAnsi" w:hAnsiTheme="minorHAnsi" w:cstheme="minorHAnsi"/>
        </w:rPr>
        <w:t>.</w:t>
      </w:r>
    </w:p>
    <w:p w:rsidR="00624620" w:rsidRDefault="00134043" w:rsidP="00624620">
      <w:pPr>
        <w:pStyle w:val="Akapitzlist1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</w:rPr>
        <w:t xml:space="preserve">Drugi etap konkursu </w:t>
      </w:r>
      <w:r w:rsidR="00A26FBB" w:rsidRPr="00624620">
        <w:rPr>
          <w:rFonts w:asciiTheme="minorHAnsi" w:hAnsiTheme="minorHAnsi" w:cstheme="minorHAnsi"/>
        </w:rPr>
        <w:t>odbędzie się w</w:t>
      </w:r>
      <w:r w:rsidRPr="00624620">
        <w:rPr>
          <w:rFonts w:asciiTheme="minorHAnsi" w:hAnsiTheme="minorHAnsi" w:cstheme="minorHAnsi"/>
        </w:rPr>
        <w:t xml:space="preserve"> dniu </w:t>
      </w:r>
      <w:r w:rsidR="00A26FBB" w:rsidRPr="00624620">
        <w:rPr>
          <w:rFonts w:asciiTheme="minorHAnsi" w:hAnsiTheme="minorHAnsi" w:cstheme="minorHAnsi"/>
          <w:b/>
        </w:rPr>
        <w:t>19 czerwca 2021 r. w Wasilkowie</w:t>
      </w:r>
      <w:r w:rsidR="00A26FBB" w:rsidRPr="00624620">
        <w:rPr>
          <w:rFonts w:asciiTheme="minorHAnsi" w:hAnsiTheme="minorHAnsi" w:cstheme="minorHAnsi"/>
        </w:rPr>
        <w:t xml:space="preserve">. Każdy wykonawca jest zobowiązany do rejestracji w dniu konkursu okazując dokument ze zdjęciem. </w:t>
      </w:r>
      <w:r w:rsidR="00A04C95" w:rsidRPr="00624620">
        <w:rPr>
          <w:rFonts w:asciiTheme="minorHAnsi" w:hAnsiTheme="minorHAnsi" w:cstheme="minorHAnsi"/>
          <w:b/>
        </w:rPr>
        <w:t>Przesłuchania konkursowe odbędą się</w:t>
      </w:r>
      <w:r w:rsidR="00A04C95" w:rsidRPr="00624620">
        <w:rPr>
          <w:rFonts w:asciiTheme="minorHAnsi" w:hAnsiTheme="minorHAnsi" w:cstheme="minorHAnsi"/>
        </w:rPr>
        <w:t xml:space="preserve"> od godz. 15.00 </w:t>
      </w:r>
      <w:r w:rsidR="00A04C95" w:rsidRPr="00943F57">
        <w:t xml:space="preserve">na scenie letniej w Wasilkowie (na świeżym powietrzu). </w:t>
      </w:r>
      <w:r w:rsidR="00A04C95" w:rsidRPr="00624620">
        <w:rPr>
          <w:rFonts w:asciiTheme="minorHAnsi" w:hAnsiTheme="minorHAnsi" w:cstheme="minorHAnsi"/>
        </w:rPr>
        <w:t xml:space="preserve">Podczas przesłuchań uczestnicy zaprezentują dwa przygotowane utwory, których czas nie może przekraczać 8 min. O godz. 20.00 odbędzie się koncert zespołu (członków jury). </w:t>
      </w:r>
    </w:p>
    <w:p w:rsidR="00624620" w:rsidRDefault="00007925" w:rsidP="00624620">
      <w:pPr>
        <w:pStyle w:val="Akapitzlist1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  <w:b/>
        </w:rPr>
        <w:t xml:space="preserve">Warunkiem odbycia się drugiego etapu konkursu </w:t>
      </w:r>
      <w:r w:rsidR="00A04C95" w:rsidRPr="00624620">
        <w:rPr>
          <w:rFonts w:asciiTheme="minorHAnsi" w:hAnsiTheme="minorHAnsi" w:cstheme="minorHAnsi"/>
          <w:b/>
        </w:rPr>
        <w:t xml:space="preserve">jest bieżąca sytuacja epidemiologiczna umożliwiająca organizację wydarzeń plenerowych z udziałem publiczności. W sytuacji braku możliwości zorganizowania publicznych przesłuchań organizator przewiduje przesunięcie terminu na późniejszy bądź zamknięcie konkursu na pierwszym etapie. W sytuacji zamknięcia konkursu na pierwszym etapie opłaty wpisowe nie zostaną zwrócone a konkurs zostanie zamknięty bez </w:t>
      </w:r>
      <w:r w:rsidR="00A04C95" w:rsidRPr="00624620">
        <w:rPr>
          <w:rFonts w:asciiTheme="minorHAnsi" w:hAnsiTheme="minorHAnsi" w:cstheme="minorHAnsi"/>
          <w:b/>
        </w:rPr>
        <w:lastRenderedPageBreak/>
        <w:t xml:space="preserve">wyłonienia zwycięzców i wyróżnień. Decyzja organizatora będzie ostateczna. Przystąpienie do konkursu jest jednoznaczne z akceptacją powyższych warunków. </w:t>
      </w:r>
    </w:p>
    <w:p w:rsidR="001B4482" w:rsidRPr="00624620" w:rsidRDefault="00BA7BC3" w:rsidP="007A5EB0">
      <w:pPr>
        <w:pStyle w:val="Akapitzlist1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  <w:b/>
        </w:rPr>
        <w:t>Porządek Konkursu Piosenki Żeglarskiej i Turystycznej</w:t>
      </w:r>
      <w:r w:rsidRPr="00624620">
        <w:rPr>
          <w:rFonts w:asciiTheme="minorHAnsi" w:hAnsiTheme="minorHAnsi" w:cstheme="minorHAnsi"/>
        </w:rPr>
        <w:t xml:space="preserve">: </w:t>
      </w:r>
      <w:r w:rsidRPr="00624620">
        <w:rPr>
          <w:rFonts w:asciiTheme="minorHAnsi" w:hAnsiTheme="minorHAnsi" w:cstheme="minorHAnsi"/>
        </w:rPr>
        <w:br/>
      </w:r>
      <w:r w:rsidR="008B46CE" w:rsidRPr="00624620">
        <w:rPr>
          <w:rFonts w:asciiTheme="minorHAnsi" w:hAnsiTheme="minorHAnsi" w:cstheme="minorHAnsi"/>
          <w:b/>
        </w:rPr>
        <w:t>11.00</w:t>
      </w:r>
      <w:r w:rsidR="008B46CE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t>-</w:t>
      </w:r>
      <w:r w:rsidR="001B4482" w:rsidRPr="00624620">
        <w:rPr>
          <w:rFonts w:asciiTheme="minorHAnsi" w:hAnsiTheme="minorHAnsi" w:cstheme="minorHAnsi"/>
        </w:rPr>
        <w:t xml:space="preserve"> </w:t>
      </w:r>
      <w:r w:rsidR="008B46CE" w:rsidRPr="00624620">
        <w:rPr>
          <w:rFonts w:asciiTheme="minorHAnsi" w:hAnsiTheme="minorHAnsi" w:cstheme="minorHAnsi"/>
        </w:rPr>
        <w:t>przygotowanie nagłośnienia</w:t>
      </w:r>
      <w:r w:rsidRPr="00624620">
        <w:rPr>
          <w:rFonts w:asciiTheme="minorHAnsi" w:hAnsiTheme="minorHAnsi" w:cstheme="minorHAnsi"/>
        </w:rPr>
        <w:t>,</w:t>
      </w:r>
      <w:r w:rsidR="008B46CE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br/>
      </w:r>
      <w:r w:rsidR="008B46CE" w:rsidRPr="00624620">
        <w:rPr>
          <w:rFonts w:asciiTheme="minorHAnsi" w:hAnsiTheme="minorHAnsi" w:cstheme="minorHAnsi"/>
          <w:b/>
        </w:rPr>
        <w:t>11.15</w:t>
      </w:r>
      <w:r w:rsidR="008B46CE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t>-</w:t>
      </w:r>
      <w:r w:rsidR="001B4482" w:rsidRPr="00624620">
        <w:rPr>
          <w:rFonts w:asciiTheme="minorHAnsi" w:hAnsiTheme="minorHAnsi" w:cstheme="minorHAnsi"/>
        </w:rPr>
        <w:t xml:space="preserve"> </w:t>
      </w:r>
      <w:r w:rsidR="008B46CE" w:rsidRPr="00624620">
        <w:rPr>
          <w:rFonts w:asciiTheme="minorHAnsi" w:hAnsiTheme="minorHAnsi" w:cstheme="minorHAnsi"/>
        </w:rPr>
        <w:t>próby z nagłośnieniem wg harmonogramu przesłanego uczestnikom 2 etapu</w:t>
      </w:r>
      <w:r w:rsidRPr="00624620">
        <w:rPr>
          <w:rFonts w:asciiTheme="minorHAnsi" w:hAnsiTheme="minorHAnsi" w:cstheme="minorHAnsi"/>
        </w:rPr>
        <w:t>,</w:t>
      </w:r>
      <w:r w:rsidRPr="00624620">
        <w:rPr>
          <w:rFonts w:asciiTheme="minorHAnsi" w:hAnsiTheme="minorHAnsi" w:cstheme="minorHAnsi"/>
        </w:rPr>
        <w:br/>
      </w:r>
      <w:r w:rsidR="008B46CE" w:rsidRPr="00624620">
        <w:rPr>
          <w:rFonts w:asciiTheme="minorHAnsi" w:hAnsiTheme="minorHAnsi" w:cstheme="minorHAnsi"/>
          <w:b/>
        </w:rPr>
        <w:t>15.00</w:t>
      </w:r>
      <w:r w:rsidR="008B46CE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t>-</w:t>
      </w:r>
      <w:r w:rsidR="001B4482" w:rsidRPr="00624620">
        <w:rPr>
          <w:rFonts w:asciiTheme="minorHAnsi" w:hAnsiTheme="minorHAnsi" w:cstheme="minorHAnsi"/>
        </w:rPr>
        <w:t xml:space="preserve"> </w:t>
      </w:r>
      <w:r w:rsidR="008B46CE" w:rsidRPr="00624620">
        <w:rPr>
          <w:rFonts w:asciiTheme="minorHAnsi" w:hAnsiTheme="minorHAnsi" w:cstheme="minorHAnsi"/>
        </w:rPr>
        <w:t>przesłuchania uczestników soliści, zespoły</w:t>
      </w:r>
      <w:r w:rsidRPr="00624620">
        <w:rPr>
          <w:rFonts w:asciiTheme="minorHAnsi" w:hAnsiTheme="minorHAnsi" w:cstheme="minorHAnsi"/>
        </w:rPr>
        <w:t>,</w:t>
      </w:r>
      <w:r w:rsidRPr="00624620">
        <w:rPr>
          <w:rFonts w:asciiTheme="minorHAnsi" w:hAnsiTheme="minorHAnsi" w:cstheme="minorHAnsi"/>
        </w:rPr>
        <w:br/>
      </w:r>
      <w:r w:rsidR="008B46CE" w:rsidRPr="00624620">
        <w:rPr>
          <w:rFonts w:asciiTheme="minorHAnsi" w:hAnsiTheme="minorHAnsi" w:cstheme="minorHAnsi"/>
          <w:b/>
        </w:rPr>
        <w:t>Około 19.00</w:t>
      </w:r>
      <w:r w:rsidR="008B46CE" w:rsidRPr="00624620">
        <w:rPr>
          <w:rFonts w:asciiTheme="minorHAnsi" w:hAnsiTheme="minorHAnsi" w:cstheme="minorHAnsi"/>
        </w:rPr>
        <w:t xml:space="preserve">  </w:t>
      </w:r>
      <w:r w:rsidRPr="00624620">
        <w:rPr>
          <w:rFonts w:asciiTheme="minorHAnsi" w:hAnsiTheme="minorHAnsi" w:cstheme="minorHAnsi"/>
        </w:rPr>
        <w:t>-</w:t>
      </w:r>
      <w:r w:rsidR="001B4482" w:rsidRPr="00624620">
        <w:rPr>
          <w:rFonts w:asciiTheme="minorHAnsi" w:hAnsiTheme="minorHAnsi" w:cstheme="minorHAnsi"/>
        </w:rPr>
        <w:t xml:space="preserve"> </w:t>
      </w:r>
      <w:r w:rsidR="008B46CE" w:rsidRPr="00624620">
        <w:rPr>
          <w:rFonts w:asciiTheme="minorHAnsi" w:hAnsiTheme="minorHAnsi" w:cstheme="minorHAnsi"/>
        </w:rPr>
        <w:t>ogłoszenie wyników</w:t>
      </w:r>
      <w:r w:rsidRPr="00624620">
        <w:rPr>
          <w:rFonts w:asciiTheme="minorHAnsi" w:hAnsiTheme="minorHAnsi" w:cstheme="minorHAnsi"/>
        </w:rPr>
        <w:t>,</w:t>
      </w:r>
      <w:r w:rsidRPr="00624620">
        <w:rPr>
          <w:rFonts w:asciiTheme="minorHAnsi" w:hAnsiTheme="minorHAnsi" w:cstheme="minorHAnsi"/>
        </w:rPr>
        <w:br/>
      </w:r>
      <w:r w:rsidR="008B46CE" w:rsidRPr="00624620">
        <w:rPr>
          <w:rFonts w:asciiTheme="minorHAnsi" w:hAnsiTheme="minorHAnsi" w:cstheme="minorHAnsi"/>
          <w:b/>
        </w:rPr>
        <w:t>20.00</w:t>
      </w:r>
      <w:r w:rsidR="008B46CE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t>-</w:t>
      </w:r>
      <w:r w:rsidR="001B4482" w:rsidRPr="00624620">
        <w:rPr>
          <w:rFonts w:asciiTheme="minorHAnsi" w:hAnsiTheme="minorHAnsi" w:cstheme="minorHAnsi"/>
        </w:rPr>
        <w:t xml:space="preserve"> </w:t>
      </w:r>
      <w:r w:rsidR="008B46CE" w:rsidRPr="00624620">
        <w:rPr>
          <w:rFonts w:asciiTheme="minorHAnsi" w:hAnsiTheme="minorHAnsi" w:cstheme="minorHAnsi"/>
        </w:rPr>
        <w:t xml:space="preserve">koncert zdobywców GRAND PRIX i jurorów </w:t>
      </w:r>
    </w:p>
    <w:p w:rsidR="00624620" w:rsidRDefault="00E72956" w:rsidP="007A5EB0">
      <w:pPr>
        <w:pStyle w:val="Akapitzlist1"/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(organizator zastrzega sobie prawo do wprowadzania zmian w harmonogramie)</w:t>
      </w:r>
    </w:p>
    <w:p w:rsidR="008B46CE" w:rsidRPr="006F058C" w:rsidRDefault="008B46CE" w:rsidP="0062462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 xml:space="preserve">Jury składa się z 3 osób- uznanych muzyków i wokalistów. Jury towarzyszy sekretarz. Jury oceniając prezentacje, zwróci uwagę na: </w:t>
      </w:r>
    </w:p>
    <w:p w:rsidR="008B46CE" w:rsidRPr="006F058C" w:rsidRDefault="008B46CE" w:rsidP="003D2B70">
      <w:pPr>
        <w:pStyle w:val="Akapitzlist1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dobór repertuaru (czy repertuar mieści się w kategorii piosenka turystyczna, piosenka żeglarska)</w:t>
      </w:r>
      <w:r w:rsidR="00BA7BC3">
        <w:rPr>
          <w:rFonts w:asciiTheme="minorHAnsi" w:hAnsiTheme="minorHAnsi" w:cstheme="minorHAnsi"/>
        </w:rPr>
        <w:t>,</w:t>
      </w:r>
      <w:r w:rsidRPr="006F058C">
        <w:rPr>
          <w:rFonts w:asciiTheme="minorHAnsi" w:hAnsiTheme="minorHAnsi" w:cstheme="minorHAnsi"/>
        </w:rPr>
        <w:t xml:space="preserve"> </w:t>
      </w:r>
    </w:p>
    <w:p w:rsidR="008B46CE" w:rsidRPr="006F058C" w:rsidRDefault="008B46CE" w:rsidP="003D2B70">
      <w:pPr>
        <w:pStyle w:val="Akapitzlist1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poziom wykonania</w:t>
      </w:r>
      <w:r w:rsidR="00BA7BC3">
        <w:rPr>
          <w:rFonts w:asciiTheme="minorHAnsi" w:hAnsiTheme="minorHAnsi" w:cstheme="minorHAnsi"/>
        </w:rPr>
        <w:t>,</w:t>
      </w:r>
      <w:r w:rsidRPr="006F058C">
        <w:rPr>
          <w:rFonts w:asciiTheme="minorHAnsi" w:hAnsiTheme="minorHAnsi" w:cstheme="minorHAnsi"/>
        </w:rPr>
        <w:t xml:space="preserve"> </w:t>
      </w:r>
    </w:p>
    <w:p w:rsidR="00624620" w:rsidRDefault="008B46CE" w:rsidP="00624620">
      <w:pPr>
        <w:pStyle w:val="Akapitzlist1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>ogólny wyraz artystyczny</w:t>
      </w:r>
      <w:r w:rsidR="00BA7BC3">
        <w:rPr>
          <w:rFonts w:asciiTheme="minorHAnsi" w:hAnsiTheme="minorHAnsi" w:cstheme="minorHAnsi"/>
        </w:rPr>
        <w:t>,</w:t>
      </w:r>
    </w:p>
    <w:p w:rsidR="00624620" w:rsidRDefault="00624620" w:rsidP="00624620">
      <w:pPr>
        <w:pStyle w:val="Akapitzlist1"/>
        <w:spacing w:after="0"/>
        <w:ind w:left="360"/>
        <w:jc w:val="both"/>
        <w:rPr>
          <w:rFonts w:asciiTheme="minorHAnsi" w:hAnsiTheme="minorHAnsi" w:cstheme="minorHAnsi"/>
        </w:rPr>
      </w:pPr>
    </w:p>
    <w:p w:rsidR="00624620" w:rsidRDefault="008B46CE" w:rsidP="0062462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</w:rPr>
        <w:t>Jury wyznaczy zespół oraz solistę zwycięzców Grand Prix do koncertu o godz. 20. Ogłoszenie werdyktu odbywa się w dniu przesłuchań po prezentacji wszystkich wykonawców . Werdykt Jury jest nieodwołalny.</w:t>
      </w:r>
    </w:p>
    <w:p w:rsidR="00624620" w:rsidRDefault="008B46CE" w:rsidP="0062462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</w:rPr>
        <w:t xml:space="preserve">Nagrody: </w:t>
      </w:r>
    </w:p>
    <w:p w:rsidR="00624620" w:rsidRDefault="008B46CE" w:rsidP="00624620">
      <w:pPr>
        <w:pStyle w:val="Akapitzlist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</w:rPr>
        <w:t xml:space="preserve">Wykonawcy oceniani są punktowo w skali od 1-30 pkt. </w:t>
      </w:r>
    </w:p>
    <w:p w:rsidR="00624620" w:rsidRDefault="00BA7BC3" w:rsidP="00624620">
      <w:pPr>
        <w:pStyle w:val="Akapitzlist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  <w:b/>
        </w:rPr>
        <w:t>z</w:t>
      </w:r>
      <w:r w:rsidR="008B46CE" w:rsidRPr="00624620">
        <w:rPr>
          <w:rFonts w:asciiTheme="minorHAnsi" w:hAnsiTheme="minorHAnsi" w:cstheme="minorHAnsi"/>
          <w:b/>
        </w:rPr>
        <w:t>łoty dyplom</w:t>
      </w:r>
      <w:r w:rsidR="008B46CE" w:rsidRPr="00624620">
        <w:rPr>
          <w:rFonts w:asciiTheme="minorHAnsi" w:hAnsiTheme="minorHAnsi" w:cstheme="minorHAnsi"/>
        </w:rPr>
        <w:t xml:space="preserve"> zostanie przyznany wykonawcom którzy otrzymają 25-30 pkt</w:t>
      </w:r>
      <w:r w:rsidRPr="00624620">
        <w:rPr>
          <w:rFonts w:asciiTheme="minorHAnsi" w:hAnsiTheme="minorHAnsi" w:cstheme="minorHAnsi"/>
        </w:rPr>
        <w:t>,</w:t>
      </w:r>
    </w:p>
    <w:p w:rsidR="00624620" w:rsidRDefault="00BA7BC3" w:rsidP="00624620">
      <w:pPr>
        <w:pStyle w:val="Akapitzlist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  <w:b/>
        </w:rPr>
        <w:t>s</w:t>
      </w:r>
      <w:r w:rsidR="008B46CE" w:rsidRPr="00624620">
        <w:rPr>
          <w:rFonts w:asciiTheme="minorHAnsi" w:hAnsiTheme="minorHAnsi" w:cstheme="minorHAnsi"/>
          <w:b/>
        </w:rPr>
        <w:t>rebrny dyplom</w:t>
      </w:r>
      <w:r w:rsidR="008B46CE" w:rsidRPr="00624620">
        <w:rPr>
          <w:rFonts w:asciiTheme="minorHAnsi" w:hAnsiTheme="minorHAnsi" w:cstheme="minorHAnsi"/>
        </w:rPr>
        <w:t xml:space="preserve"> zostanie przyznane wykonawcom którzy otrzymają 20-24.99 pkt</w:t>
      </w:r>
      <w:r w:rsidRPr="00624620">
        <w:rPr>
          <w:rFonts w:asciiTheme="minorHAnsi" w:hAnsiTheme="minorHAnsi" w:cstheme="minorHAnsi"/>
        </w:rPr>
        <w:t>,</w:t>
      </w:r>
      <w:r w:rsidR="008B46CE" w:rsidRPr="00624620">
        <w:rPr>
          <w:rFonts w:asciiTheme="minorHAnsi" w:hAnsiTheme="minorHAnsi" w:cstheme="minorHAnsi"/>
        </w:rPr>
        <w:t xml:space="preserve"> </w:t>
      </w:r>
    </w:p>
    <w:p w:rsidR="00624620" w:rsidRPr="007A5EB0" w:rsidRDefault="00BA7BC3" w:rsidP="007A5EB0">
      <w:pPr>
        <w:pStyle w:val="Akapitzlist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  <w:b/>
        </w:rPr>
        <w:t>b</w:t>
      </w:r>
      <w:r w:rsidR="008B46CE" w:rsidRPr="00624620">
        <w:rPr>
          <w:rFonts w:asciiTheme="minorHAnsi" w:hAnsiTheme="minorHAnsi" w:cstheme="minorHAnsi"/>
          <w:b/>
        </w:rPr>
        <w:t>rązowy dyplom</w:t>
      </w:r>
      <w:r w:rsidR="008B46CE" w:rsidRPr="00624620">
        <w:rPr>
          <w:rFonts w:asciiTheme="minorHAnsi" w:hAnsiTheme="minorHAnsi" w:cstheme="minorHAnsi"/>
        </w:rPr>
        <w:t xml:space="preserve"> zostanie przyznane wykonawcom którzy otrzymają 15-19.99 pkt</w:t>
      </w:r>
    </w:p>
    <w:p w:rsidR="00624620" w:rsidRPr="00624620" w:rsidRDefault="008B46CE" w:rsidP="00624620">
      <w:pPr>
        <w:pStyle w:val="Akapitzlist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  <w:b/>
        </w:rPr>
        <w:t>GRAND PRIX</w:t>
      </w:r>
      <w:r w:rsidRPr="00624620">
        <w:rPr>
          <w:rFonts w:asciiTheme="minorHAnsi" w:hAnsiTheme="minorHAnsi" w:cstheme="minorHAnsi"/>
        </w:rPr>
        <w:t xml:space="preserve"> -główną nagrodą w konkursie jest nagroda finansowa - dla najlepszego solisty wysokości </w:t>
      </w:r>
      <w:r w:rsidR="006922F0" w:rsidRPr="00624620">
        <w:rPr>
          <w:b/>
        </w:rPr>
        <w:t>8</w:t>
      </w:r>
      <w:r w:rsidRPr="00624620">
        <w:rPr>
          <w:b/>
        </w:rPr>
        <w:t>00 zł</w:t>
      </w:r>
      <w:r w:rsidRPr="00624620">
        <w:rPr>
          <w:rFonts w:asciiTheme="minorHAnsi" w:hAnsiTheme="minorHAnsi" w:cstheme="minorHAnsi"/>
        </w:rPr>
        <w:t xml:space="preserve"> i najlepszego zespołu wysokości </w:t>
      </w:r>
      <w:r w:rsidR="006922F0" w:rsidRPr="00624620">
        <w:rPr>
          <w:b/>
        </w:rPr>
        <w:t>8</w:t>
      </w:r>
      <w:r w:rsidRPr="00624620">
        <w:rPr>
          <w:b/>
        </w:rPr>
        <w:t>00 zł</w:t>
      </w:r>
      <w:r w:rsidRPr="00624620">
        <w:rPr>
          <w:rFonts w:asciiTheme="minorHAnsi" w:hAnsiTheme="minorHAnsi" w:cstheme="minorHAnsi"/>
        </w:rPr>
        <w:t xml:space="preserve"> </w:t>
      </w:r>
      <w:r w:rsidR="006922F0" w:rsidRPr="00624620">
        <w:rPr>
          <w:rFonts w:asciiTheme="minorHAnsi" w:hAnsiTheme="minorHAnsi" w:cstheme="minorHAnsi"/>
          <w:b/>
        </w:rPr>
        <w:t xml:space="preserve">oraz 5 dniowy czarter jachtu na Mazurach ufundowany przez </w:t>
      </w:r>
      <w:proofErr w:type="spellStart"/>
      <w:r w:rsidR="006922F0" w:rsidRPr="00624620">
        <w:rPr>
          <w:rFonts w:asciiTheme="minorHAnsi" w:hAnsiTheme="minorHAnsi" w:cstheme="minorHAnsi"/>
          <w:b/>
        </w:rPr>
        <w:t>Sailor</w:t>
      </w:r>
      <w:proofErr w:type="spellEnd"/>
      <w:r w:rsidR="006922F0" w:rsidRPr="00624620">
        <w:rPr>
          <w:rFonts w:asciiTheme="minorHAnsi" w:hAnsiTheme="minorHAnsi" w:cstheme="minorHAnsi"/>
          <w:b/>
        </w:rPr>
        <w:t xml:space="preserve"> Czarter Jachtów</w:t>
      </w:r>
      <w:r w:rsidR="001C5E55" w:rsidRPr="00624620">
        <w:rPr>
          <w:rFonts w:asciiTheme="minorHAnsi" w:hAnsiTheme="minorHAnsi" w:cstheme="minorHAnsi"/>
          <w:b/>
        </w:rPr>
        <w:t>,</w:t>
      </w:r>
      <w:r w:rsidR="006922F0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t>wyłonionego ze wszystki</w:t>
      </w:r>
      <w:r w:rsidR="00BA7BC3" w:rsidRPr="00624620">
        <w:rPr>
          <w:rFonts w:asciiTheme="minorHAnsi" w:hAnsiTheme="minorHAnsi" w:cstheme="minorHAnsi"/>
        </w:rPr>
        <w:t>c</w:t>
      </w:r>
      <w:r w:rsidRPr="00624620">
        <w:rPr>
          <w:rFonts w:asciiTheme="minorHAnsi" w:hAnsiTheme="minorHAnsi" w:cstheme="minorHAnsi"/>
        </w:rPr>
        <w:t>h kategorii wiekowych na koncercie finalistów. Zdobywcy 1,2 oraz 3 miejsca otrzymają nagrody:</w:t>
      </w:r>
      <w:r w:rsidR="00BA7BC3">
        <w:t xml:space="preserve"> </w:t>
      </w:r>
    </w:p>
    <w:p w:rsidR="00624620" w:rsidRDefault="006922F0" w:rsidP="00624620">
      <w:pPr>
        <w:pStyle w:val="Akapitzlist1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t xml:space="preserve">W kategorii soliści: </w:t>
      </w:r>
      <w:r w:rsidRPr="00624620">
        <w:rPr>
          <w:b/>
        </w:rPr>
        <w:t>1 miejsce 600 zł, 2 miejsce 400 zł, 3 miejsce 200 zł</w:t>
      </w:r>
      <w:r w:rsidR="007151AA" w:rsidRPr="00624620">
        <w:rPr>
          <w:b/>
        </w:rPr>
        <w:t xml:space="preserve">. </w:t>
      </w:r>
    </w:p>
    <w:p w:rsidR="00624620" w:rsidRDefault="001B4482" w:rsidP="00624620">
      <w:pPr>
        <w:pStyle w:val="Akapitzlist1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>
        <w:t xml:space="preserve">W kategorii zespoły: </w:t>
      </w:r>
      <w:r w:rsidRPr="001B4482">
        <w:rPr>
          <w:b/>
        </w:rPr>
        <w:t xml:space="preserve">1 miejsce 800 zł, 2 miejsce 600 zł, 3 miejsce 400 zł. </w:t>
      </w:r>
    </w:p>
    <w:p w:rsidR="00624620" w:rsidRPr="00624620" w:rsidRDefault="00624620" w:rsidP="00624620">
      <w:pPr>
        <w:pStyle w:val="Akapitzlist1"/>
        <w:spacing w:after="0"/>
        <w:ind w:left="1440"/>
        <w:jc w:val="both"/>
        <w:rPr>
          <w:rFonts w:asciiTheme="minorHAnsi" w:hAnsiTheme="minorHAnsi" w:cstheme="minorHAnsi"/>
        </w:rPr>
      </w:pPr>
    </w:p>
    <w:p w:rsidR="00624620" w:rsidRDefault="00624620" w:rsidP="00624620">
      <w:pPr>
        <w:pStyle w:val="Akapitzlist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t xml:space="preserve">Nagrody finansowe w konkursie przekazane zostaną na rachunek bankowy wskazany przez nagrodzonego w terminie 14 dni od rozstrzygnięcia konkursu. </w:t>
      </w:r>
    </w:p>
    <w:p w:rsidR="00624620" w:rsidRPr="007A5EB0" w:rsidRDefault="008B46CE" w:rsidP="007A5EB0">
      <w:pPr>
        <w:pStyle w:val="Akapitzlist1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624620">
        <w:rPr>
          <w:rFonts w:asciiTheme="minorHAnsi" w:hAnsiTheme="minorHAnsi" w:cstheme="minorHAnsi"/>
        </w:rPr>
        <w:t>Zdobywcy Grand Prix w 2 dyscyplinach są zobligowani do występu na koncercie</w:t>
      </w:r>
      <w:r w:rsidR="00BA7BC3" w:rsidRPr="00624620">
        <w:rPr>
          <w:rFonts w:asciiTheme="minorHAnsi" w:hAnsiTheme="minorHAnsi" w:cstheme="minorHAnsi"/>
        </w:rPr>
        <w:t xml:space="preserve">. </w:t>
      </w:r>
      <w:r w:rsidRPr="00624620">
        <w:rPr>
          <w:rFonts w:asciiTheme="minorHAnsi" w:hAnsiTheme="minorHAnsi" w:cstheme="minorHAnsi"/>
        </w:rPr>
        <w:t>Dla wszystkich</w:t>
      </w:r>
      <w:r w:rsidR="00BA7BC3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t>wykonawców przewidziane są odpowiednie dyplomy i drobne upominki.</w:t>
      </w:r>
      <w:r w:rsidR="00BA7BC3" w:rsidRPr="00624620">
        <w:rPr>
          <w:rFonts w:asciiTheme="minorHAnsi" w:hAnsiTheme="minorHAnsi" w:cstheme="minorHAnsi"/>
        </w:rPr>
        <w:t xml:space="preserve"> </w:t>
      </w:r>
      <w:r w:rsidRPr="00624620">
        <w:rPr>
          <w:rFonts w:asciiTheme="minorHAnsi" w:hAnsiTheme="minorHAnsi" w:cstheme="minorHAnsi"/>
        </w:rPr>
        <w:t>Rozdanie dyplomów nastąpi po przesłuchaniach II etapu do godz. 20.00. Dyplom musi być odebrany osobiście po koncercie laureatów, organizatorzy nie wysyłają dyplomów pocztą.</w:t>
      </w:r>
    </w:p>
    <w:p w:rsidR="007A5EB0" w:rsidRDefault="008B46CE" w:rsidP="007A5EB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6F058C">
        <w:rPr>
          <w:rFonts w:asciiTheme="minorHAnsi" w:hAnsiTheme="minorHAnsi" w:cstheme="minorHAnsi"/>
        </w:rPr>
        <w:t xml:space="preserve">Wykonawcy przyjeżdżają na własny koszt. </w:t>
      </w:r>
    </w:p>
    <w:p w:rsidR="007A5EB0" w:rsidRDefault="008B46CE" w:rsidP="007A5EB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7A5EB0">
        <w:rPr>
          <w:rFonts w:asciiTheme="minorHAnsi" w:hAnsiTheme="minorHAnsi" w:cstheme="minorHAnsi"/>
        </w:rPr>
        <w:t>Organizatorzy mogą zorganizować wyżywienie za dodatkową opłat</w:t>
      </w:r>
      <w:r w:rsidR="008656A5" w:rsidRPr="007A5EB0">
        <w:rPr>
          <w:rFonts w:asciiTheme="minorHAnsi" w:hAnsiTheme="minorHAnsi" w:cstheme="minorHAnsi"/>
        </w:rPr>
        <w:t>ą</w:t>
      </w:r>
      <w:r w:rsidRPr="007A5EB0">
        <w:rPr>
          <w:rFonts w:asciiTheme="minorHAnsi" w:hAnsiTheme="minorHAnsi" w:cstheme="minorHAnsi"/>
        </w:rPr>
        <w:t xml:space="preserve"> po wcześniejszym poinformowaniu.</w:t>
      </w:r>
    </w:p>
    <w:p w:rsidR="007A5EB0" w:rsidRDefault="008656A5" w:rsidP="007A5EB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7A5EB0">
        <w:rPr>
          <w:rFonts w:asciiTheme="minorHAnsi" w:hAnsiTheme="minorHAnsi" w:cstheme="minorHAnsi"/>
        </w:rPr>
        <w:t>O z</w:t>
      </w:r>
      <w:r w:rsidR="008B46CE" w:rsidRPr="007A5EB0">
        <w:rPr>
          <w:rFonts w:asciiTheme="minorHAnsi" w:hAnsiTheme="minorHAnsi" w:cstheme="minorHAnsi"/>
        </w:rPr>
        <w:t xml:space="preserve">akwalifikowaniu do konkursu decyduje prawidłowe wypełnienie zgłoszenia przesłanie nagrania </w:t>
      </w:r>
      <w:r w:rsidR="000F5B64" w:rsidRPr="007A5EB0">
        <w:rPr>
          <w:rFonts w:asciiTheme="minorHAnsi" w:hAnsiTheme="minorHAnsi" w:cstheme="minorHAnsi"/>
        </w:rPr>
        <w:br/>
      </w:r>
      <w:r w:rsidR="008B46CE" w:rsidRPr="007A5EB0">
        <w:rPr>
          <w:rFonts w:asciiTheme="minorHAnsi" w:hAnsiTheme="minorHAnsi" w:cstheme="minorHAnsi"/>
        </w:rPr>
        <w:t>i opłacenie wpisowego.</w:t>
      </w:r>
    </w:p>
    <w:p w:rsidR="007A5EB0" w:rsidRDefault="008B46CE" w:rsidP="007A5EB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7A5EB0">
        <w:rPr>
          <w:rFonts w:asciiTheme="minorHAnsi" w:hAnsiTheme="minorHAnsi" w:cstheme="minorHAnsi"/>
        </w:rPr>
        <w:t xml:space="preserve">Organizatorzy zastrzegają sobie prawo dysponowania wykonanymi zdjęciami, nagraniami </w:t>
      </w:r>
      <w:r w:rsidR="000F5B64" w:rsidRPr="007A5EB0">
        <w:rPr>
          <w:rFonts w:asciiTheme="minorHAnsi" w:hAnsiTheme="minorHAnsi" w:cstheme="minorHAnsi"/>
        </w:rPr>
        <w:br/>
      </w:r>
      <w:r w:rsidRPr="007A5EB0">
        <w:rPr>
          <w:rFonts w:asciiTheme="minorHAnsi" w:hAnsiTheme="minorHAnsi" w:cstheme="minorHAnsi"/>
        </w:rPr>
        <w:t xml:space="preserve">i materiałami filmowymi z przebiegu konkursu bez prawa komercyjnej dystrybucji. </w:t>
      </w:r>
    </w:p>
    <w:p w:rsidR="007A5EB0" w:rsidRDefault="008B46CE" w:rsidP="007A5EB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7A5EB0">
        <w:rPr>
          <w:rFonts w:asciiTheme="minorHAnsi" w:hAnsiTheme="minorHAnsi" w:cstheme="minorHAnsi"/>
        </w:rPr>
        <w:t>W przypadku rezygnacji wpisowe nie będzie zwracane.</w:t>
      </w:r>
    </w:p>
    <w:p w:rsidR="001B4482" w:rsidRPr="007A5EB0" w:rsidRDefault="008B46CE" w:rsidP="007A5EB0">
      <w:pPr>
        <w:pStyle w:val="Akapitzlist1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7A5EB0">
        <w:rPr>
          <w:rFonts w:asciiTheme="minorHAnsi" w:hAnsiTheme="minorHAnsi" w:cstheme="minorHAnsi"/>
        </w:rPr>
        <w:t>Zgłoszenie uczestnictwa jest równoznaczne z akceptacją regulaminu.</w:t>
      </w:r>
    </w:p>
    <w:p w:rsidR="001B4482" w:rsidRDefault="001B4482" w:rsidP="007A5EB0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93580E" w:rsidRPr="001B4482" w:rsidRDefault="008B46CE" w:rsidP="001B4482">
      <w:pPr>
        <w:pStyle w:val="Akapitzlist1"/>
        <w:jc w:val="center"/>
        <w:rPr>
          <w:rFonts w:asciiTheme="minorHAnsi" w:hAnsiTheme="minorHAnsi" w:cstheme="minorHAnsi"/>
        </w:rPr>
      </w:pPr>
      <w:r w:rsidRPr="001B4482">
        <w:rPr>
          <w:rFonts w:asciiTheme="minorHAnsi" w:hAnsiTheme="minorHAnsi" w:cstheme="minorHAnsi"/>
        </w:rPr>
        <w:t>Organizatorzy</w:t>
      </w:r>
    </w:p>
    <w:sectPr w:rsidR="0093580E" w:rsidRPr="001B4482" w:rsidSect="004C02AA">
      <w:pgSz w:w="11906" w:h="16838"/>
      <w:pgMar w:top="720" w:right="1134" w:bottom="720" w:left="1134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upperRoman"/>
      <w:lvlText w:val="%1."/>
      <w:lvlJc w:val="righ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45" w:hanging="180"/>
      </w:pPr>
    </w:lvl>
  </w:abstractNum>
  <w:abstractNum w:abstractNumId="3" w15:restartNumberingAfterBreak="0">
    <w:nsid w:val="05635A4D"/>
    <w:multiLevelType w:val="hybridMultilevel"/>
    <w:tmpl w:val="17EE8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7A9C"/>
    <w:multiLevelType w:val="hybridMultilevel"/>
    <w:tmpl w:val="20F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42E5"/>
    <w:multiLevelType w:val="hybridMultilevel"/>
    <w:tmpl w:val="0B66B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A096B"/>
    <w:multiLevelType w:val="hybridMultilevel"/>
    <w:tmpl w:val="007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63F4"/>
    <w:multiLevelType w:val="hybridMultilevel"/>
    <w:tmpl w:val="E0AA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370ED"/>
    <w:multiLevelType w:val="hybridMultilevel"/>
    <w:tmpl w:val="110C3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269D4"/>
    <w:multiLevelType w:val="hybridMultilevel"/>
    <w:tmpl w:val="6AF6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5A61"/>
    <w:multiLevelType w:val="hybridMultilevel"/>
    <w:tmpl w:val="A57C1206"/>
    <w:lvl w:ilvl="0" w:tplc="EF900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D6979"/>
    <w:multiLevelType w:val="hybridMultilevel"/>
    <w:tmpl w:val="57E8B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3B31"/>
    <w:multiLevelType w:val="hybridMultilevel"/>
    <w:tmpl w:val="0A5A6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C22B4"/>
    <w:multiLevelType w:val="hybridMultilevel"/>
    <w:tmpl w:val="5CD83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55357C"/>
    <w:multiLevelType w:val="hybridMultilevel"/>
    <w:tmpl w:val="182E0A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86A"/>
    <w:multiLevelType w:val="hybridMultilevel"/>
    <w:tmpl w:val="1D244088"/>
    <w:lvl w:ilvl="0" w:tplc="20664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B7D31"/>
    <w:multiLevelType w:val="hybridMultilevel"/>
    <w:tmpl w:val="4E904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521A"/>
    <w:multiLevelType w:val="hybridMultilevel"/>
    <w:tmpl w:val="EF0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079D9"/>
    <w:multiLevelType w:val="hybridMultilevel"/>
    <w:tmpl w:val="A994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F430D"/>
    <w:multiLevelType w:val="hybridMultilevel"/>
    <w:tmpl w:val="10E4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D4C5B"/>
    <w:multiLevelType w:val="hybridMultilevel"/>
    <w:tmpl w:val="0C7E9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24BA1"/>
    <w:multiLevelType w:val="hybridMultilevel"/>
    <w:tmpl w:val="31C4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C18F0"/>
    <w:multiLevelType w:val="hybridMultilevel"/>
    <w:tmpl w:val="A514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81450"/>
    <w:multiLevelType w:val="hybridMultilevel"/>
    <w:tmpl w:val="AC1A0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21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10"/>
  </w:num>
  <w:num w:numId="13">
    <w:abstractNumId w:val="23"/>
  </w:num>
  <w:num w:numId="14">
    <w:abstractNumId w:val="4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15"/>
  </w:num>
  <w:num w:numId="20">
    <w:abstractNumId w:val="9"/>
  </w:num>
  <w:num w:numId="21">
    <w:abstractNumId w:val="19"/>
  </w:num>
  <w:num w:numId="22">
    <w:abstractNumId w:val="2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CE"/>
    <w:rsid w:val="00007925"/>
    <w:rsid w:val="00036C21"/>
    <w:rsid w:val="00057C8F"/>
    <w:rsid w:val="000C12E1"/>
    <w:rsid w:val="000D1903"/>
    <w:rsid w:val="000F5B64"/>
    <w:rsid w:val="00134043"/>
    <w:rsid w:val="001B4482"/>
    <w:rsid w:val="001C5E55"/>
    <w:rsid w:val="003D2B70"/>
    <w:rsid w:val="0046729B"/>
    <w:rsid w:val="004C02AA"/>
    <w:rsid w:val="004F4F56"/>
    <w:rsid w:val="00515800"/>
    <w:rsid w:val="005E5AA8"/>
    <w:rsid w:val="00624620"/>
    <w:rsid w:val="006922F0"/>
    <w:rsid w:val="006F058C"/>
    <w:rsid w:val="007151AA"/>
    <w:rsid w:val="007A5EB0"/>
    <w:rsid w:val="007B55EC"/>
    <w:rsid w:val="008221FC"/>
    <w:rsid w:val="008656A5"/>
    <w:rsid w:val="008B46CE"/>
    <w:rsid w:val="008F470A"/>
    <w:rsid w:val="0093580E"/>
    <w:rsid w:val="00943F57"/>
    <w:rsid w:val="00A04C95"/>
    <w:rsid w:val="00A26FBB"/>
    <w:rsid w:val="00A96B1E"/>
    <w:rsid w:val="00B72CB8"/>
    <w:rsid w:val="00BA7BC3"/>
    <w:rsid w:val="00C34D4D"/>
    <w:rsid w:val="00E07097"/>
    <w:rsid w:val="00E72956"/>
    <w:rsid w:val="00F02E64"/>
    <w:rsid w:val="00F8538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3745"/>
  <w15:chartTrackingRefBased/>
  <w15:docId w15:val="{D36DDB8A-6149-4CB0-865A-AB139518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6CE"/>
    <w:pPr>
      <w:suppressAutoHyphens/>
      <w:spacing w:after="200" w:line="276" w:lineRule="auto"/>
    </w:pPr>
    <w:rPr>
      <w:rFonts w:ascii="Calibri" w:eastAsia="SimSun" w:hAnsi="Calibri" w:cs="font45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46C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CE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F05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3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Mosk-Ema</dc:creator>
  <cp:keywords/>
  <dc:description/>
  <cp:lastModifiedBy>Lenovo</cp:lastModifiedBy>
  <cp:revision>7</cp:revision>
  <cp:lastPrinted>2021-04-22T11:56:00Z</cp:lastPrinted>
  <dcterms:created xsi:type="dcterms:W3CDTF">2021-05-04T11:42:00Z</dcterms:created>
  <dcterms:modified xsi:type="dcterms:W3CDTF">2021-05-20T12:48:00Z</dcterms:modified>
</cp:coreProperties>
</file>